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D8" w:rsidRDefault="00EA64D8" w:rsidP="00BC2D13">
      <w:pPr>
        <w:pStyle w:val="1"/>
        <w:tabs>
          <w:tab w:val="left" w:pos="2268"/>
        </w:tabs>
        <w:spacing w:after="120"/>
        <w:ind w:left="431" w:hanging="431"/>
      </w:pPr>
      <w:r>
        <w:t>Показатели критериев оценки результатов профессиональной деятельности воспитателей</w:t>
      </w:r>
      <w:r w:rsidR="00D470DC">
        <w:t xml:space="preserve"> дошкольных образовательных организаций</w:t>
      </w:r>
      <w:r>
        <w:t>, претендующих на категорию (первую или высшую)</w:t>
      </w: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1456"/>
        <w:gridCol w:w="7943"/>
        <w:gridCol w:w="2268"/>
      </w:tblGrid>
      <w:tr w:rsidR="00BC2D13" w:rsidTr="00B1408E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D13" w:rsidRDefault="00BC2D13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D13" w:rsidRDefault="00BC2D13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D13" w:rsidRDefault="00BC2D13">
            <w:pPr>
              <w:jc w:val="center"/>
            </w:pPr>
            <w:r>
              <w:rPr>
                <w:b/>
              </w:rPr>
              <w:t>Баллы</w:t>
            </w:r>
          </w:p>
          <w:p w:rsidR="00BC2D13" w:rsidRDefault="00BC2D13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t>(или «0», или «1», или «2»)</w:t>
            </w:r>
          </w:p>
        </w:tc>
      </w:tr>
      <w:tr w:rsidR="00BC2D13" w:rsidTr="00B1408E">
        <w:trPr>
          <w:trHeight w:val="1363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C2D13" w:rsidRDefault="00BC2D13" w:rsidP="00B1408E">
            <w:pPr>
              <w:ind w:left="113" w:right="113"/>
              <w:jc w:val="center"/>
            </w:pPr>
            <w:r>
              <w:rPr>
                <w:b/>
              </w:rPr>
              <w:t>1.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B1408E" w:rsidRDefault="00BC2D13" w:rsidP="00B1408E">
            <w:pPr>
              <w:tabs>
                <w:tab w:val="left" w:pos="600"/>
              </w:tabs>
              <w:jc w:val="both"/>
              <w:rPr>
                <w:sz w:val="22"/>
                <w:szCs w:val="22"/>
              </w:rPr>
            </w:pPr>
            <w:r w:rsidRPr="00B1408E">
              <w:rPr>
                <w:rFonts w:eastAsia="Batang"/>
                <w:sz w:val="22"/>
                <w:szCs w:val="22"/>
              </w:rPr>
              <w:t>1.1. Р</w:t>
            </w:r>
            <w:r w:rsidRPr="00B1408E">
              <w:rPr>
                <w:sz w:val="22"/>
                <w:szCs w:val="22"/>
              </w:rPr>
              <w:t>езультаты педагогического мониторинга физического развития воспитанников:</w:t>
            </w:r>
          </w:p>
          <w:p w:rsidR="00BC2D13" w:rsidRPr="00B1408E" w:rsidRDefault="00BC2D13" w:rsidP="00B1408E">
            <w:pPr>
              <w:ind w:firstLine="34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наблюдается отрицательная динамика;</w:t>
            </w:r>
          </w:p>
          <w:p w:rsidR="00BC2D13" w:rsidRPr="00B1408E" w:rsidRDefault="00BC2D13" w:rsidP="00B1408E">
            <w:pPr>
              <w:ind w:firstLine="34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являются стабильными;</w:t>
            </w:r>
          </w:p>
          <w:p w:rsidR="00BC2D13" w:rsidRPr="00B1408E" w:rsidRDefault="00BC2D13" w:rsidP="00B1408E">
            <w:pPr>
              <w:ind w:firstLine="34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наблюдается положительная динамика.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B1408E" w:rsidRDefault="00BC2D13" w:rsidP="00B1408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C2D13" w:rsidRPr="00B1408E" w:rsidRDefault="00BC2D13" w:rsidP="00B1408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0</w:t>
            </w:r>
          </w:p>
          <w:p w:rsidR="00BC2D13" w:rsidRPr="00B1408E" w:rsidRDefault="00BC2D13" w:rsidP="00B1408E">
            <w:pPr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1</w:t>
            </w: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2</w:t>
            </w:r>
          </w:p>
        </w:tc>
      </w:tr>
      <w:tr w:rsidR="00BC2D13" w:rsidTr="00B1408E">
        <w:trPr>
          <w:trHeight w:val="1384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D13" w:rsidRDefault="00BC2D13" w:rsidP="00B1408E">
            <w:pPr>
              <w:suppressAutoHyphens w:val="0"/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1.2.</w:t>
            </w:r>
            <w:r w:rsidRPr="00B1408E">
              <w:rPr>
                <w:rFonts w:eastAsia="Batang"/>
                <w:sz w:val="22"/>
                <w:szCs w:val="22"/>
              </w:rPr>
              <w:t xml:space="preserve"> Р</w:t>
            </w:r>
            <w:r w:rsidRPr="00B1408E">
              <w:rPr>
                <w:sz w:val="22"/>
                <w:szCs w:val="22"/>
              </w:rPr>
              <w:t>езультаты педагогического мониторинга познавательного развития воспитанников:</w:t>
            </w:r>
          </w:p>
          <w:p w:rsidR="00BC2D13" w:rsidRPr="00B1408E" w:rsidRDefault="00BC2D13" w:rsidP="00B1408E">
            <w:pPr>
              <w:ind w:firstLine="34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наблюдается отрицательная динамика;</w:t>
            </w:r>
          </w:p>
          <w:p w:rsidR="00BC2D13" w:rsidRPr="00B1408E" w:rsidRDefault="00BC2D13" w:rsidP="00B1408E">
            <w:pPr>
              <w:ind w:firstLine="34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являются стабильными;</w:t>
            </w:r>
          </w:p>
          <w:p w:rsidR="00BC2D13" w:rsidRPr="00B1408E" w:rsidRDefault="00BC2D13" w:rsidP="00B1408E">
            <w:pPr>
              <w:ind w:firstLine="34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наблюдается положительная динамика.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0</w:t>
            </w: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1</w:t>
            </w: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2</w:t>
            </w:r>
          </w:p>
        </w:tc>
      </w:tr>
      <w:tr w:rsidR="00BC2D13" w:rsidTr="00B1408E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D13" w:rsidRDefault="00BC2D13" w:rsidP="00B1408E">
            <w:pPr>
              <w:suppressAutoHyphens w:val="0"/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 xml:space="preserve">1.3. </w:t>
            </w:r>
            <w:r w:rsidRPr="00B1408E">
              <w:rPr>
                <w:rFonts w:eastAsia="Batang"/>
                <w:sz w:val="22"/>
                <w:szCs w:val="22"/>
              </w:rPr>
              <w:t>Р</w:t>
            </w:r>
            <w:r w:rsidRPr="00B1408E">
              <w:rPr>
                <w:sz w:val="22"/>
                <w:szCs w:val="22"/>
              </w:rPr>
              <w:t>езультаты педагогического мониторинга речевого развития воспитанников:</w:t>
            </w:r>
          </w:p>
          <w:p w:rsidR="00BC2D13" w:rsidRPr="00B1408E" w:rsidRDefault="00BC2D13" w:rsidP="00B1408E">
            <w:pPr>
              <w:ind w:firstLine="34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наблюдается отрицательная динамика;</w:t>
            </w:r>
          </w:p>
          <w:p w:rsidR="00BC2D13" w:rsidRPr="00B1408E" w:rsidRDefault="00BC2D13" w:rsidP="00B1408E">
            <w:pPr>
              <w:ind w:firstLine="34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являются стабильными;</w:t>
            </w:r>
          </w:p>
          <w:p w:rsidR="00BC2D13" w:rsidRPr="00B1408E" w:rsidRDefault="00BC2D13" w:rsidP="00B1408E">
            <w:pPr>
              <w:ind w:firstLine="34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наблюдается положительная динамика.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B1408E" w:rsidRDefault="00BC2D13" w:rsidP="00B1408E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0</w:t>
            </w: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1</w:t>
            </w: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2</w:t>
            </w:r>
          </w:p>
        </w:tc>
      </w:tr>
      <w:tr w:rsidR="00BC2D13" w:rsidTr="00B1408E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D13" w:rsidRDefault="00BC2D13" w:rsidP="00B1408E">
            <w:pPr>
              <w:suppressAutoHyphens w:val="0"/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 xml:space="preserve">1.4. </w:t>
            </w:r>
            <w:r w:rsidRPr="00B1408E">
              <w:rPr>
                <w:rFonts w:eastAsia="Batang"/>
                <w:sz w:val="22"/>
                <w:szCs w:val="22"/>
              </w:rPr>
              <w:t>Р</w:t>
            </w:r>
            <w:r w:rsidRPr="00B1408E">
              <w:rPr>
                <w:sz w:val="22"/>
                <w:szCs w:val="22"/>
              </w:rPr>
              <w:t>езультаты педагогического мониторинга художественно-эстетического развития воспитанников:</w:t>
            </w:r>
          </w:p>
          <w:p w:rsidR="00BC2D13" w:rsidRPr="00B1408E" w:rsidRDefault="00BC2D13" w:rsidP="00B1408E">
            <w:pPr>
              <w:ind w:firstLine="34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наблюдается отрицательная динамика;</w:t>
            </w:r>
          </w:p>
          <w:p w:rsidR="00BC2D13" w:rsidRPr="00B1408E" w:rsidRDefault="00BC2D13" w:rsidP="00B1408E">
            <w:pPr>
              <w:ind w:firstLine="34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являются стабильными;</w:t>
            </w:r>
          </w:p>
          <w:p w:rsidR="00BC2D13" w:rsidRPr="00B1408E" w:rsidRDefault="00BC2D13" w:rsidP="00B1408E">
            <w:pPr>
              <w:ind w:firstLine="34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наблюдается положительная динамика.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B1408E" w:rsidRDefault="00BC2D13" w:rsidP="00B1408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0</w:t>
            </w: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1</w:t>
            </w: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2</w:t>
            </w:r>
          </w:p>
        </w:tc>
      </w:tr>
      <w:tr w:rsidR="00BC2D13" w:rsidTr="00B1408E">
        <w:trPr>
          <w:trHeight w:val="7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D13" w:rsidRDefault="00BC2D13" w:rsidP="00B1408E">
            <w:pPr>
              <w:suppressAutoHyphens w:val="0"/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 xml:space="preserve">1.5. </w:t>
            </w:r>
            <w:r w:rsidRPr="00B1408E">
              <w:rPr>
                <w:rFonts w:eastAsia="Batang"/>
                <w:sz w:val="22"/>
                <w:szCs w:val="22"/>
              </w:rPr>
              <w:t>Р</w:t>
            </w:r>
            <w:r w:rsidRPr="00B1408E">
              <w:rPr>
                <w:sz w:val="22"/>
                <w:szCs w:val="22"/>
              </w:rPr>
              <w:t>езультаты педагогического мониторинга социально-коммуникативного развития воспитанников:</w:t>
            </w:r>
          </w:p>
          <w:p w:rsidR="00BC2D13" w:rsidRPr="00B1408E" w:rsidRDefault="00BC2D13" w:rsidP="00B1408E">
            <w:pPr>
              <w:ind w:firstLine="34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наблюдается отрицательная динамика;</w:t>
            </w:r>
          </w:p>
          <w:p w:rsidR="00BC2D13" w:rsidRPr="00B1408E" w:rsidRDefault="00BC2D13" w:rsidP="00B1408E">
            <w:pPr>
              <w:ind w:firstLine="34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являются стабильными;</w:t>
            </w:r>
          </w:p>
          <w:p w:rsidR="00BC2D13" w:rsidRPr="00B1408E" w:rsidRDefault="00BC2D13" w:rsidP="00B1408E">
            <w:pPr>
              <w:ind w:firstLine="34"/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наблюдается положительная динамика.</w:t>
            </w:r>
          </w:p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B1408E" w:rsidRDefault="00BC2D13" w:rsidP="00B1408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C2D13" w:rsidRPr="00B1408E" w:rsidRDefault="00BC2D13" w:rsidP="00B1408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0</w:t>
            </w:r>
          </w:p>
          <w:p w:rsidR="00BC2D13" w:rsidRPr="00B1408E" w:rsidRDefault="00BC2D13" w:rsidP="00B1408E">
            <w:pPr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1</w:t>
            </w: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2</w:t>
            </w:r>
          </w:p>
        </w:tc>
      </w:tr>
    </w:tbl>
    <w:p w:rsidR="00EA64D8" w:rsidRDefault="00EA64D8" w:rsidP="00EA64D8">
      <w:pPr>
        <w:suppressAutoHyphens w:val="0"/>
        <w:sectPr w:rsidR="00EA64D8">
          <w:pgSz w:w="16838" w:h="11906" w:orient="landscape"/>
          <w:pgMar w:top="1106" w:right="851" w:bottom="1440" w:left="1134" w:header="720" w:footer="709" w:gutter="0"/>
          <w:pgNumType w:start="6"/>
          <w:cols w:space="720"/>
        </w:sectPr>
      </w:pPr>
    </w:p>
    <w:tbl>
      <w:tblPr>
        <w:tblW w:w="11667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1457"/>
        <w:gridCol w:w="7942"/>
        <w:gridCol w:w="2268"/>
      </w:tblGrid>
      <w:tr w:rsidR="00BC2D13" w:rsidTr="00BC2D13">
        <w:trPr>
          <w:trHeight w:val="349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C2D13" w:rsidRDefault="00BC2D13" w:rsidP="00B1408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 Результаты освоения обучающимися образовательных программ </w:t>
            </w:r>
          </w:p>
          <w:p w:rsidR="00BC2D13" w:rsidRDefault="00BC2D13" w:rsidP="00B1408E">
            <w:pPr>
              <w:ind w:left="113" w:right="113"/>
              <w:jc w:val="center"/>
            </w:pPr>
            <w:r>
              <w:rPr>
                <w:b/>
              </w:rPr>
              <w:t>по итогам мониторинга системы образования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2.1. Результативность деятельности педагога по руководству детскими объединениями:</w:t>
            </w:r>
          </w:p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не представлена;</w:t>
            </w:r>
          </w:p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представлена на констатирующем уровне;</w:t>
            </w:r>
          </w:p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представлена на планово-прогностическом уровне.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B1408E" w:rsidRDefault="00BC2D13" w:rsidP="00B1408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0</w:t>
            </w:r>
          </w:p>
          <w:p w:rsidR="00BC2D13" w:rsidRPr="00B1408E" w:rsidRDefault="00BC2D13" w:rsidP="00B1408E">
            <w:pPr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1</w:t>
            </w: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2</w:t>
            </w:r>
          </w:p>
        </w:tc>
      </w:tr>
      <w:tr w:rsidR="00BC2D13" w:rsidTr="00BC2D13">
        <w:trPr>
          <w:trHeight w:val="349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D13" w:rsidRDefault="00BC2D13" w:rsidP="00B1408E">
            <w:pPr>
              <w:suppressAutoHyphens w:val="0"/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2.2. Сотрудничество с родителями:</w:t>
            </w:r>
          </w:p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не представлено;</w:t>
            </w:r>
          </w:p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представлено на констатирующем уровне;</w:t>
            </w:r>
          </w:p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представлено на</w:t>
            </w:r>
            <w:r>
              <w:rPr>
                <w:sz w:val="22"/>
                <w:szCs w:val="22"/>
              </w:rPr>
              <w:t xml:space="preserve"> планово-прогностическом уровне.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B1408E" w:rsidRDefault="00BC2D13" w:rsidP="00B1408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0</w:t>
            </w:r>
          </w:p>
          <w:p w:rsidR="00BC2D13" w:rsidRPr="00B1408E" w:rsidRDefault="00BC2D13" w:rsidP="00B1408E">
            <w:pPr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1</w:t>
            </w: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2</w:t>
            </w:r>
          </w:p>
        </w:tc>
      </w:tr>
      <w:tr w:rsidR="00BC2D13" w:rsidTr="00BC2D13">
        <w:trPr>
          <w:trHeight w:val="349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D13" w:rsidRDefault="00BC2D13" w:rsidP="00B1408E">
            <w:pPr>
              <w:suppressAutoHyphens w:val="0"/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B1408E" w:rsidRDefault="00BC2D13" w:rsidP="00B1408E">
            <w:pPr>
              <w:jc w:val="both"/>
              <w:rPr>
                <w:rFonts w:eastAsia="TimesNewRoman"/>
                <w:bCs/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2.3. Сведения об удовлетворенности</w:t>
            </w:r>
            <w:r w:rsidRPr="00B1408E">
              <w:rPr>
                <w:rFonts w:eastAsia="TimesNewRoman"/>
                <w:bCs/>
                <w:sz w:val="22"/>
                <w:szCs w:val="22"/>
              </w:rPr>
              <w:t xml:space="preserve"> потребителей образовательных услуг методами и результатами образовательной деятельности</w:t>
            </w:r>
            <w:r w:rsidRPr="00B1408E">
              <w:rPr>
                <w:rFonts w:eastAsia="TimesNewRoman,Bold"/>
                <w:bCs/>
                <w:sz w:val="22"/>
                <w:szCs w:val="22"/>
              </w:rPr>
              <w:t xml:space="preserve">, </w:t>
            </w:r>
            <w:r w:rsidRPr="00B1408E">
              <w:rPr>
                <w:rFonts w:eastAsia="TimesNewRoman"/>
                <w:bCs/>
                <w:sz w:val="22"/>
                <w:szCs w:val="22"/>
              </w:rPr>
              <w:t>выстраиваемой педагогом:</w:t>
            </w:r>
          </w:p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не представлены;</w:t>
            </w:r>
          </w:p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представлены результаты мониторинга;</w:t>
            </w:r>
          </w:p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представлены позитивные отзывы.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B1408E" w:rsidRDefault="00BC2D13" w:rsidP="00B1408E">
            <w:pPr>
              <w:tabs>
                <w:tab w:val="left" w:pos="560"/>
              </w:tabs>
              <w:snapToGrid w:val="0"/>
              <w:rPr>
                <w:sz w:val="22"/>
                <w:szCs w:val="22"/>
              </w:rPr>
            </w:pPr>
          </w:p>
          <w:p w:rsidR="00BC2D13" w:rsidRPr="00B1408E" w:rsidRDefault="00BC2D13" w:rsidP="00B1408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0</w:t>
            </w:r>
          </w:p>
          <w:p w:rsidR="00BC2D13" w:rsidRPr="00B1408E" w:rsidRDefault="00BC2D13" w:rsidP="00B1408E">
            <w:pPr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1</w:t>
            </w: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2</w:t>
            </w:r>
          </w:p>
        </w:tc>
      </w:tr>
      <w:tr w:rsidR="00BC2D13" w:rsidTr="00BC2D13">
        <w:trPr>
          <w:trHeight w:val="349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D13" w:rsidRDefault="00BC2D13" w:rsidP="00B1408E">
            <w:pPr>
              <w:suppressAutoHyphens w:val="0"/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2.4. Создание здоровьесберегающих условий при организации образовательного процесса:</w:t>
            </w:r>
          </w:p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не представлено;</w:t>
            </w:r>
          </w:p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представлено на констатирующем уровне;</w:t>
            </w:r>
          </w:p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представлено на планово-прогностическом уровне.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B1408E" w:rsidRDefault="00BC2D13" w:rsidP="00B1408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C2D13" w:rsidRPr="00B1408E" w:rsidRDefault="00BC2D13" w:rsidP="00B1408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0</w:t>
            </w:r>
          </w:p>
          <w:p w:rsidR="00BC2D13" w:rsidRPr="00B1408E" w:rsidRDefault="00BC2D13" w:rsidP="00B1408E">
            <w:pPr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1</w:t>
            </w: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2</w:t>
            </w:r>
          </w:p>
        </w:tc>
      </w:tr>
      <w:tr w:rsidR="00BC2D13" w:rsidTr="00BC2D13">
        <w:trPr>
          <w:trHeight w:val="349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D13" w:rsidRDefault="00BC2D13" w:rsidP="00B1408E">
            <w:pPr>
              <w:suppressAutoHyphens w:val="0"/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2.5. Создание безопасных условий при организации образовательного процесса:</w:t>
            </w:r>
          </w:p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не представлено;</w:t>
            </w:r>
          </w:p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представлено на констатирующем уровне;</w:t>
            </w:r>
          </w:p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представлено на планово-прогностическом уровне.</w:t>
            </w:r>
          </w:p>
          <w:p w:rsidR="00BC2D13" w:rsidRDefault="00BC2D13" w:rsidP="00B1408E">
            <w:pPr>
              <w:jc w:val="both"/>
              <w:rPr>
                <w:sz w:val="22"/>
                <w:szCs w:val="22"/>
              </w:rPr>
            </w:pPr>
          </w:p>
          <w:p w:rsidR="00BC2D13" w:rsidRDefault="00BC2D13" w:rsidP="00B1408E">
            <w:pPr>
              <w:jc w:val="both"/>
              <w:rPr>
                <w:sz w:val="22"/>
                <w:szCs w:val="22"/>
              </w:rPr>
            </w:pPr>
          </w:p>
          <w:p w:rsidR="00BC2D13" w:rsidRDefault="00BC2D13" w:rsidP="00B1408E">
            <w:pPr>
              <w:jc w:val="both"/>
              <w:rPr>
                <w:sz w:val="22"/>
                <w:szCs w:val="22"/>
              </w:rPr>
            </w:pPr>
          </w:p>
          <w:p w:rsidR="00BC2D13" w:rsidRDefault="00BC2D13" w:rsidP="00B1408E">
            <w:pPr>
              <w:jc w:val="both"/>
              <w:rPr>
                <w:sz w:val="22"/>
                <w:szCs w:val="22"/>
              </w:rPr>
            </w:pPr>
          </w:p>
          <w:p w:rsidR="00BC2D13" w:rsidRDefault="00BC2D13" w:rsidP="00B1408E">
            <w:pPr>
              <w:jc w:val="both"/>
              <w:rPr>
                <w:sz w:val="22"/>
                <w:szCs w:val="22"/>
              </w:rPr>
            </w:pPr>
          </w:p>
          <w:p w:rsidR="00BC2D13" w:rsidRDefault="00BC2D13" w:rsidP="00B1408E">
            <w:pPr>
              <w:jc w:val="both"/>
              <w:rPr>
                <w:sz w:val="22"/>
                <w:szCs w:val="22"/>
              </w:rPr>
            </w:pPr>
          </w:p>
          <w:p w:rsidR="00BC2D13" w:rsidRDefault="00BC2D13" w:rsidP="00B1408E">
            <w:pPr>
              <w:jc w:val="both"/>
              <w:rPr>
                <w:sz w:val="22"/>
                <w:szCs w:val="22"/>
              </w:rPr>
            </w:pPr>
          </w:p>
          <w:p w:rsidR="00BC2D13" w:rsidRDefault="00BC2D13" w:rsidP="00B1408E">
            <w:pPr>
              <w:jc w:val="both"/>
              <w:rPr>
                <w:sz w:val="22"/>
                <w:szCs w:val="22"/>
              </w:rPr>
            </w:pPr>
          </w:p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</w:p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</w:p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B1408E" w:rsidRDefault="00BC2D13" w:rsidP="00B1408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C2D13" w:rsidRPr="00B1408E" w:rsidRDefault="00BC2D13" w:rsidP="00B1408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0</w:t>
            </w:r>
          </w:p>
          <w:p w:rsidR="00BC2D13" w:rsidRPr="00B1408E" w:rsidRDefault="00BC2D13" w:rsidP="00B1408E">
            <w:pPr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1</w:t>
            </w: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2</w:t>
            </w:r>
          </w:p>
        </w:tc>
      </w:tr>
    </w:tbl>
    <w:p w:rsidR="00EA64D8" w:rsidRDefault="00EA64D8" w:rsidP="00EA64D8">
      <w:pPr>
        <w:suppressAutoHyphens w:val="0"/>
        <w:sectPr w:rsidR="00EA64D8">
          <w:pgSz w:w="16838" w:h="11906" w:orient="landscape"/>
          <w:pgMar w:top="1106" w:right="851" w:bottom="1440" w:left="1134" w:header="720" w:footer="709" w:gutter="0"/>
          <w:pgNumType w:start="7"/>
          <w:cols w:space="720"/>
        </w:sectPr>
      </w:pP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1456"/>
        <w:gridCol w:w="7943"/>
        <w:gridCol w:w="2268"/>
      </w:tblGrid>
      <w:tr w:rsidR="00BC2D13" w:rsidTr="000D5278">
        <w:trPr>
          <w:trHeight w:val="1411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C2D13" w:rsidRDefault="00BC2D13" w:rsidP="00B1408E">
            <w:pPr>
              <w:ind w:left="113" w:right="113"/>
              <w:jc w:val="center"/>
            </w:pPr>
            <w:r>
              <w:rPr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3.1. Деятельность педагогического работника по выявлению способностей воспитанников:</w:t>
            </w:r>
          </w:p>
          <w:p w:rsidR="00BC2D13" w:rsidRPr="00B1408E" w:rsidRDefault="00BC2D13" w:rsidP="00B1408E">
            <w:pPr>
              <w:ind w:firstLine="34"/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не представлена;</w:t>
            </w:r>
          </w:p>
          <w:p w:rsidR="00BC2D13" w:rsidRPr="00B1408E" w:rsidRDefault="00BC2D13" w:rsidP="00B1408E">
            <w:pPr>
              <w:ind w:firstLine="34"/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представлена на констатирующем уровне;</w:t>
            </w:r>
          </w:p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представлена на планово-прогностическом уровне.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B1408E" w:rsidRDefault="00BC2D13" w:rsidP="00B1408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0</w:t>
            </w: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1</w:t>
            </w: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2</w:t>
            </w:r>
          </w:p>
        </w:tc>
      </w:tr>
      <w:tr w:rsidR="00BC2D13" w:rsidTr="000D5278">
        <w:trPr>
          <w:trHeight w:val="1457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D13" w:rsidRDefault="00BC2D13" w:rsidP="00B1408E">
            <w:pPr>
              <w:suppressAutoHyphens w:val="0"/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3.2. Результативность деятельности педагогического работника по развитию способностей воспитанников:</w:t>
            </w:r>
          </w:p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не представлена;</w:t>
            </w:r>
          </w:p>
          <w:p w:rsidR="00BC2D13" w:rsidRPr="00B1408E" w:rsidRDefault="00BC2D13" w:rsidP="00B1408E">
            <w:pPr>
              <w:ind w:firstLine="34"/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является стабильной;</w:t>
            </w:r>
          </w:p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наблюдается положительная динамика.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B1408E" w:rsidRDefault="00BC2D13" w:rsidP="00B1408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0</w:t>
            </w: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1</w:t>
            </w: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2</w:t>
            </w:r>
          </w:p>
        </w:tc>
      </w:tr>
      <w:tr w:rsidR="00BC2D13" w:rsidTr="000D5278">
        <w:trPr>
          <w:trHeight w:val="1457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D13" w:rsidRDefault="00BC2D13" w:rsidP="00B1408E">
            <w:pPr>
              <w:suppressAutoHyphens w:val="0"/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 xml:space="preserve">3.3. Участие и достижения воспитанников в олимпиадах, конкурсах, соревнованиях на </w:t>
            </w:r>
            <w:r w:rsidRPr="00B1408E">
              <w:rPr>
                <w:b/>
                <w:i/>
                <w:sz w:val="22"/>
                <w:szCs w:val="22"/>
              </w:rPr>
              <w:t>муниципальном уровне</w:t>
            </w:r>
            <w:r w:rsidRPr="00B1408E">
              <w:rPr>
                <w:sz w:val="22"/>
                <w:szCs w:val="22"/>
              </w:rPr>
              <w:t>:</w:t>
            </w:r>
          </w:p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нет участников;</w:t>
            </w:r>
          </w:p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есть участники;</w:t>
            </w:r>
          </w:p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наличие призовых мест.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B1408E" w:rsidRDefault="00BC2D13" w:rsidP="00B1408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0</w:t>
            </w: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1</w:t>
            </w: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2</w:t>
            </w:r>
          </w:p>
        </w:tc>
      </w:tr>
      <w:tr w:rsidR="00BC2D13" w:rsidTr="000D5278">
        <w:trPr>
          <w:trHeight w:val="1457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D13" w:rsidRDefault="00BC2D13" w:rsidP="00B1408E">
            <w:pPr>
              <w:suppressAutoHyphens w:val="0"/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 xml:space="preserve">3.4. Участие и достижения воспитанников в олимпиадах, конкурсах, соревнованиях на </w:t>
            </w:r>
            <w:r w:rsidRPr="00B1408E">
              <w:rPr>
                <w:b/>
                <w:i/>
                <w:sz w:val="22"/>
                <w:szCs w:val="22"/>
              </w:rPr>
              <w:t>региональном уровне</w:t>
            </w:r>
            <w:r w:rsidRPr="00B1408E">
              <w:rPr>
                <w:sz w:val="22"/>
                <w:szCs w:val="22"/>
              </w:rPr>
              <w:t>:</w:t>
            </w:r>
          </w:p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нет участников;</w:t>
            </w:r>
          </w:p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есть участники;</w:t>
            </w:r>
          </w:p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наличие призовых мест.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B1408E" w:rsidRDefault="00BC2D13" w:rsidP="00B1408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0</w:t>
            </w: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1</w:t>
            </w: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b/>
                <w:i/>
                <w:color w:val="365F91"/>
                <w:sz w:val="22"/>
                <w:szCs w:val="22"/>
                <w:shd w:val="clear" w:color="auto" w:fill="FFFF00"/>
              </w:rPr>
            </w:pPr>
            <w:r w:rsidRPr="00B1408E">
              <w:rPr>
                <w:sz w:val="22"/>
                <w:szCs w:val="22"/>
              </w:rPr>
              <w:t>2</w:t>
            </w:r>
          </w:p>
        </w:tc>
      </w:tr>
      <w:tr w:rsidR="00BC2D13" w:rsidTr="000D5278">
        <w:trPr>
          <w:trHeight w:val="273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D13" w:rsidRDefault="00BC2D13" w:rsidP="00B1408E">
            <w:pPr>
              <w:suppressAutoHyphens w:val="0"/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 xml:space="preserve">3.5. Участие и достижения воспитанников в олимпиадах, конкурсах, соревнованиях на </w:t>
            </w:r>
            <w:r w:rsidRPr="00B1408E">
              <w:rPr>
                <w:b/>
                <w:i/>
                <w:sz w:val="22"/>
                <w:szCs w:val="22"/>
              </w:rPr>
              <w:t>российском/международном уровне</w:t>
            </w:r>
            <w:r w:rsidRPr="00B1408E">
              <w:rPr>
                <w:sz w:val="22"/>
                <w:szCs w:val="22"/>
              </w:rPr>
              <w:t>:</w:t>
            </w:r>
          </w:p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нет участников;</w:t>
            </w:r>
          </w:p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есть участники;</w:t>
            </w:r>
          </w:p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- наличие призовых мест.</w:t>
            </w:r>
          </w:p>
          <w:p w:rsidR="00BC2D13" w:rsidRPr="00B1408E" w:rsidRDefault="00BC2D13" w:rsidP="00B1408E">
            <w:pPr>
              <w:ind w:firstLine="39"/>
              <w:jc w:val="both"/>
              <w:rPr>
                <w:sz w:val="22"/>
                <w:szCs w:val="22"/>
              </w:rPr>
            </w:pPr>
          </w:p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</w:p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</w:p>
          <w:p w:rsidR="00BC2D13" w:rsidRPr="00B1408E" w:rsidRDefault="00BC2D13" w:rsidP="00B14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B1408E" w:rsidRDefault="00BC2D13" w:rsidP="00B1408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0</w:t>
            </w: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1408E">
              <w:rPr>
                <w:sz w:val="22"/>
                <w:szCs w:val="22"/>
              </w:rPr>
              <w:t>1</w:t>
            </w:r>
          </w:p>
          <w:p w:rsidR="00BC2D13" w:rsidRPr="00B1408E" w:rsidRDefault="00BC2D13" w:rsidP="00B1408E">
            <w:pPr>
              <w:tabs>
                <w:tab w:val="left" w:pos="560"/>
              </w:tabs>
              <w:jc w:val="center"/>
              <w:rPr>
                <w:b/>
                <w:i/>
                <w:color w:val="365F91"/>
                <w:sz w:val="22"/>
                <w:szCs w:val="22"/>
                <w:shd w:val="clear" w:color="auto" w:fill="FFFF00"/>
              </w:rPr>
            </w:pPr>
            <w:r w:rsidRPr="00B1408E">
              <w:rPr>
                <w:sz w:val="22"/>
                <w:szCs w:val="22"/>
              </w:rPr>
              <w:t>2</w:t>
            </w:r>
          </w:p>
        </w:tc>
      </w:tr>
    </w:tbl>
    <w:p w:rsidR="00EA64D8" w:rsidRDefault="00EA64D8" w:rsidP="00EA64D8">
      <w:pPr>
        <w:suppressAutoHyphens w:val="0"/>
        <w:sectPr w:rsidR="00EA64D8">
          <w:pgSz w:w="16838" w:h="11906" w:orient="landscape"/>
          <w:pgMar w:top="1106" w:right="851" w:bottom="1440" w:left="1134" w:header="720" w:footer="709" w:gutter="0"/>
          <w:pgNumType w:start="8"/>
          <w:cols w:space="720"/>
        </w:sectPr>
      </w:pP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1456"/>
        <w:gridCol w:w="7943"/>
        <w:gridCol w:w="2268"/>
      </w:tblGrid>
      <w:tr w:rsidR="00BC2D13" w:rsidTr="000D5278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C2D13" w:rsidRDefault="00BC2D13" w:rsidP="00B4351E">
            <w:pPr>
              <w:ind w:left="113" w:right="113"/>
              <w:jc w:val="center"/>
            </w:pPr>
            <w:r>
              <w:rPr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B4351E" w:rsidRDefault="00BC2D13" w:rsidP="00B4351E">
            <w:pPr>
              <w:jc w:val="both"/>
              <w:rPr>
                <w:sz w:val="22"/>
                <w:szCs w:val="22"/>
              </w:rPr>
            </w:pPr>
            <w:r w:rsidRPr="00B4351E">
              <w:rPr>
                <w:sz w:val="22"/>
                <w:szCs w:val="22"/>
              </w:rPr>
              <w:t>4.1. Продуктивное использование образовательных технологий:</w:t>
            </w:r>
          </w:p>
          <w:p w:rsidR="00BC2D13" w:rsidRPr="00B4351E" w:rsidRDefault="00BC2D13" w:rsidP="00B4351E">
            <w:pPr>
              <w:ind w:firstLine="34"/>
              <w:jc w:val="both"/>
              <w:rPr>
                <w:sz w:val="22"/>
                <w:szCs w:val="22"/>
              </w:rPr>
            </w:pPr>
            <w:r w:rsidRPr="00B4351E">
              <w:rPr>
                <w:sz w:val="22"/>
                <w:szCs w:val="22"/>
              </w:rPr>
              <w:t>- наблюдается отрицательная динамика;</w:t>
            </w:r>
          </w:p>
          <w:p w:rsidR="00BC2D13" w:rsidRPr="00B4351E" w:rsidRDefault="00BC2D13" w:rsidP="00B4351E">
            <w:pPr>
              <w:ind w:firstLine="34"/>
              <w:jc w:val="both"/>
              <w:rPr>
                <w:sz w:val="22"/>
                <w:szCs w:val="22"/>
              </w:rPr>
            </w:pPr>
            <w:r w:rsidRPr="00B4351E">
              <w:rPr>
                <w:sz w:val="22"/>
                <w:szCs w:val="22"/>
              </w:rPr>
              <w:t>- результаты являются стабильными;</w:t>
            </w:r>
          </w:p>
          <w:p w:rsidR="00BC2D13" w:rsidRPr="00B4351E" w:rsidRDefault="00BC2D13" w:rsidP="00B4351E">
            <w:pPr>
              <w:jc w:val="both"/>
              <w:rPr>
                <w:sz w:val="22"/>
                <w:szCs w:val="22"/>
              </w:rPr>
            </w:pPr>
            <w:r w:rsidRPr="00B4351E">
              <w:rPr>
                <w:sz w:val="22"/>
                <w:szCs w:val="22"/>
              </w:rPr>
              <w:t>- наблюдается положительная динамика.</w:t>
            </w:r>
          </w:p>
          <w:p w:rsidR="00BC2D13" w:rsidRPr="00B4351E" w:rsidRDefault="00BC2D13" w:rsidP="00B435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B4351E" w:rsidRDefault="00BC2D13" w:rsidP="00B4351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C2D13" w:rsidRPr="00B4351E" w:rsidRDefault="00BC2D13" w:rsidP="00B4351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4351E">
              <w:rPr>
                <w:sz w:val="22"/>
                <w:szCs w:val="22"/>
              </w:rPr>
              <w:t>0</w:t>
            </w:r>
          </w:p>
          <w:p w:rsidR="00BC2D13" w:rsidRPr="00B4351E" w:rsidRDefault="00BC2D13" w:rsidP="00B4351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4351E">
              <w:rPr>
                <w:sz w:val="22"/>
                <w:szCs w:val="22"/>
              </w:rPr>
              <w:t>1</w:t>
            </w:r>
          </w:p>
          <w:p w:rsidR="00BC2D13" w:rsidRPr="00B4351E" w:rsidRDefault="00BC2D13" w:rsidP="00B4351E">
            <w:pPr>
              <w:jc w:val="center"/>
              <w:rPr>
                <w:sz w:val="22"/>
                <w:szCs w:val="22"/>
              </w:rPr>
            </w:pPr>
            <w:r w:rsidRPr="00B4351E">
              <w:rPr>
                <w:sz w:val="22"/>
                <w:szCs w:val="22"/>
              </w:rPr>
              <w:t>2</w:t>
            </w:r>
          </w:p>
        </w:tc>
      </w:tr>
      <w:tr w:rsidR="00BC2D13" w:rsidTr="000D5278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D13" w:rsidRDefault="00BC2D13" w:rsidP="00B4351E">
            <w:pPr>
              <w:suppressAutoHyphens w:val="0"/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2D13" w:rsidRPr="00B4351E" w:rsidRDefault="00BC2D13" w:rsidP="00B4351E">
            <w:pPr>
              <w:jc w:val="both"/>
              <w:rPr>
                <w:sz w:val="22"/>
                <w:szCs w:val="22"/>
              </w:rPr>
            </w:pPr>
            <w:r w:rsidRPr="00B4351E">
              <w:rPr>
                <w:sz w:val="22"/>
                <w:szCs w:val="22"/>
              </w:rPr>
              <w:t>4.2. Личный вклад педагога в совершенствование методов обучения и воспитания:</w:t>
            </w:r>
          </w:p>
          <w:p w:rsidR="00BC2D13" w:rsidRPr="00B4351E" w:rsidRDefault="00BC2D13" w:rsidP="00B4351E">
            <w:pPr>
              <w:jc w:val="both"/>
              <w:rPr>
                <w:sz w:val="22"/>
                <w:szCs w:val="22"/>
              </w:rPr>
            </w:pPr>
            <w:r w:rsidRPr="00B4351E">
              <w:rPr>
                <w:sz w:val="22"/>
                <w:szCs w:val="22"/>
              </w:rPr>
              <w:t>- информация не представлена;</w:t>
            </w:r>
          </w:p>
          <w:p w:rsidR="00BC2D13" w:rsidRPr="00B4351E" w:rsidRDefault="00BC2D13" w:rsidP="00B4351E">
            <w:pPr>
              <w:jc w:val="both"/>
              <w:rPr>
                <w:sz w:val="22"/>
                <w:szCs w:val="22"/>
              </w:rPr>
            </w:pPr>
            <w:r w:rsidRPr="00B4351E">
              <w:rPr>
                <w:sz w:val="22"/>
                <w:szCs w:val="22"/>
              </w:rPr>
              <w:t>- информация представлена на констатирующем уровне;</w:t>
            </w:r>
          </w:p>
          <w:p w:rsidR="00BC2D13" w:rsidRPr="00B4351E" w:rsidRDefault="00BC2D13" w:rsidP="00B4351E">
            <w:pPr>
              <w:jc w:val="both"/>
              <w:rPr>
                <w:sz w:val="22"/>
                <w:szCs w:val="22"/>
              </w:rPr>
            </w:pPr>
            <w:r w:rsidRPr="00B4351E">
              <w:rPr>
                <w:sz w:val="22"/>
                <w:szCs w:val="22"/>
              </w:rPr>
              <w:t>- информация представлена на планово-прогностическом уровне.</w:t>
            </w:r>
          </w:p>
          <w:p w:rsidR="00BC2D13" w:rsidRPr="00B4351E" w:rsidRDefault="00BC2D13" w:rsidP="00B435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B4351E" w:rsidRDefault="00BC2D13" w:rsidP="00B4351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BC2D13" w:rsidRPr="00B4351E" w:rsidRDefault="00BC2D13" w:rsidP="00B4351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4351E">
              <w:rPr>
                <w:sz w:val="22"/>
                <w:szCs w:val="22"/>
              </w:rPr>
              <w:t>0</w:t>
            </w:r>
          </w:p>
          <w:p w:rsidR="00BC2D13" w:rsidRPr="00B4351E" w:rsidRDefault="00BC2D13" w:rsidP="00B4351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4351E">
              <w:rPr>
                <w:sz w:val="22"/>
                <w:szCs w:val="22"/>
              </w:rPr>
              <w:t>1</w:t>
            </w:r>
          </w:p>
          <w:p w:rsidR="00BC2D13" w:rsidRPr="00B4351E" w:rsidRDefault="00BC2D13" w:rsidP="00B4351E">
            <w:pPr>
              <w:jc w:val="center"/>
              <w:rPr>
                <w:sz w:val="22"/>
                <w:szCs w:val="22"/>
              </w:rPr>
            </w:pPr>
            <w:r w:rsidRPr="00B4351E">
              <w:rPr>
                <w:sz w:val="22"/>
                <w:szCs w:val="22"/>
              </w:rPr>
              <w:t>2</w:t>
            </w:r>
          </w:p>
        </w:tc>
      </w:tr>
      <w:tr w:rsidR="00BC2D13" w:rsidTr="000D5278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D13" w:rsidRDefault="00BC2D13" w:rsidP="00B4351E">
            <w:pPr>
              <w:suppressAutoHyphens w:val="0"/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B4351E" w:rsidRDefault="00BC2D13" w:rsidP="00B4351E">
            <w:pPr>
              <w:tabs>
                <w:tab w:val="center" w:pos="2592"/>
              </w:tabs>
              <w:jc w:val="both"/>
              <w:rPr>
                <w:sz w:val="22"/>
                <w:szCs w:val="22"/>
              </w:rPr>
            </w:pPr>
            <w:r w:rsidRPr="00B4351E">
              <w:rPr>
                <w:sz w:val="22"/>
                <w:szCs w:val="22"/>
              </w:rPr>
              <w:t>4.3.</w:t>
            </w:r>
            <w:r w:rsidRPr="00B4351E">
              <w:rPr>
                <w:rFonts w:eastAsia="Batang"/>
                <w:sz w:val="22"/>
                <w:szCs w:val="22"/>
              </w:rPr>
              <w:t xml:space="preserve"> Участие педагогического работника в исследовательской деятельности:</w:t>
            </w:r>
          </w:p>
          <w:p w:rsidR="00BC2D13" w:rsidRPr="00B4351E" w:rsidRDefault="00BC2D13" w:rsidP="00B4351E">
            <w:pPr>
              <w:tabs>
                <w:tab w:val="center" w:pos="2592"/>
              </w:tabs>
              <w:jc w:val="both"/>
              <w:rPr>
                <w:sz w:val="22"/>
                <w:szCs w:val="22"/>
              </w:rPr>
            </w:pPr>
            <w:r w:rsidRPr="00B4351E">
              <w:rPr>
                <w:sz w:val="22"/>
                <w:szCs w:val="22"/>
              </w:rPr>
              <w:t>- информация не представлена;</w:t>
            </w:r>
          </w:p>
          <w:p w:rsidR="00BC2D13" w:rsidRPr="00B4351E" w:rsidRDefault="00BC2D13" w:rsidP="00B4351E">
            <w:pPr>
              <w:tabs>
                <w:tab w:val="center" w:pos="2592"/>
              </w:tabs>
              <w:jc w:val="both"/>
              <w:rPr>
                <w:sz w:val="22"/>
                <w:szCs w:val="22"/>
              </w:rPr>
            </w:pPr>
            <w:r w:rsidRPr="00B4351E">
              <w:rPr>
                <w:sz w:val="22"/>
                <w:szCs w:val="22"/>
              </w:rPr>
              <w:t>- на уровне образовательной организации, муниципальном уровне;</w:t>
            </w:r>
          </w:p>
          <w:p w:rsidR="00BC2D13" w:rsidRPr="00B4351E" w:rsidRDefault="00BC2D13" w:rsidP="00B4351E">
            <w:pPr>
              <w:tabs>
                <w:tab w:val="center" w:pos="2592"/>
              </w:tabs>
              <w:jc w:val="both"/>
              <w:rPr>
                <w:sz w:val="22"/>
                <w:szCs w:val="22"/>
              </w:rPr>
            </w:pPr>
            <w:r w:rsidRPr="00B4351E">
              <w:rPr>
                <w:sz w:val="22"/>
                <w:szCs w:val="22"/>
              </w:rPr>
              <w:t>- на региональном, всероссийском уровне.</w:t>
            </w:r>
          </w:p>
          <w:p w:rsidR="00BC2D13" w:rsidRPr="00B4351E" w:rsidRDefault="00BC2D13" w:rsidP="00B4351E">
            <w:pPr>
              <w:tabs>
                <w:tab w:val="center" w:pos="259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B4351E" w:rsidRDefault="00BC2D13" w:rsidP="00B4351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C2D13" w:rsidRPr="00B4351E" w:rsidRDefault="00BC2D13" w:rsidP="00B4351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4351E">
              <w:rPr>
                <w:sz w:val="22"/>
                <w:szCs w:val="22"/>
              </w:rPr>
              <w:t>0</w:t>
            </w:r>
          </w:p>
          <w:p w:rsidR="00BC2D13" w:rsidRPr="00B4351E" w:rsidRDefault="00BC2D13" w:rsidP="00B4351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4351E">
              <w:rPr>
                <w:sz w:val="22"/>
                <w:szCs w:val="22"/>
              </w:rPr>
              <w:t>1</w:t>
            </w:r>
          </w:p>
          <w:p w:rsidR="00BC2D13" w:rsidRPr="00B4351E" w:rsidRDefault="00BC2D13" w:rsidP="00B4351E">
            <w:pPr>
              <w:jc w:val="center"/>
              <w:rPr>
                <w:sz w:val="22"/>
                <w:szCs w:val="22"/>
              </w:rPr>
            </w:pPr>
            <w:r w:rsidRPr="00B4351E">
              <w:rPr>
                <w:sz w:val="22"/>
                <w:szCs w:val="22"/>
              </w:rPr>
              <w:t>2</w:t>
            </w:r>
          </w:p>
        </w:tc>
      </w:tr>
      <w:tr w:rsidR="00BC2D13" w:rsidTr="000D5278">
        <w:trPr>
          <w:trHeight w:val="1338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D13" w:rsidRDefault="00BC2D13" w:rsidP="00B4351E">
            <w:pPr>
              <w:suppressAutoHyphens w:val="0"/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B4351E" w:rsidRDefault="00BC2D13" w:rsidP="00B4351E">
            <w:pPr>
              <w:jc w:val="both"/>
              <w:rPr>
                <w:sz w:val="22"/>
                <w:szCs w:val="22"/>
              </w:rPr>
            </w:pPr>
            <w:r w:rsidRPr="00B4351E">
              <w:rPr>
                <w:sz w:val="22"/>
                <w:szCs w:val="22"/>
              </w:rPr>
              <w:t>4.4.</w:t>
            </w:r>
            <w:r w:rsidRPr="00B4351E">
              <w:rPr>
                <w:rFonts w:eastAsia="Batang"/>
                <w:sz w:val="22"/>
                <w:szCs w:val="22"/>
              </w:rPr>
              <w:t xml:space="preserve"> Участие педагога в работе экспертных групп, жюри профессиональных конкурсов:</w:t>
            </w:r>
          </w:p>
          <w:p w:rsidR="00BC2D13" w:rsidRPr="00B4351E" w:rsidRDefault="00BC2D13" w:rsidP="00B4351E">
            <w:pPr>
              <w:jc w:val="both"/>
              <w:rPr>
                <w:sz w:val="22"/>
                <w:szCs w:val="22"/>
              </w:rPr>
            </w:pPr>
            <w:r w:rsidRPr="00B4351E">
              <w:rPr>
                <w:sz w:val="22"/>
                <w:szCs w:val="22"/>
              </w:rPr>
              <w:t>- информация не представлена;</w:t>
            </w:r>
          </w:p>
          <w:p w:rsidR="00BC2D13" w:rsidRPr="00B4351E" w:rsidRDefault="00BC2D13" w:rsidP="00B4351E">
            <w:pPr>
              <w:jc w:val="both"/>
              <w:rPr>
                <w:sz w:val="22"/>
                <w:szCs w:val="22"/>
              </w:rPr>
            </w:pPr>
            <w:r w:rsidRPr="00B4351E">
              <w:rPr>
                <w:sz w:val="22"/>
                <w:szCs w:val="22"/>
              </w:rPr>
              <w:t>- на уровне образовательной организации, муниципальном уровне;</w:t>
            </w:r>
          </w:p>
          <w:p w:rsidR="00BC2D13" w:rsidRPr="00B4351E" w:rsidRDefault="00BC2D13" w:rsidP="00B4351E">
            <w:pPr>
              <w:jc w:val="both"/>
              <w:rPr>
                <w:sz w:val="22"/>
                <w:szCs w:val="22"/>
              </w:rPr>
            </w:pPr>
            <w:r w:rsidRPr="00B4351E">
              <w:rPr>
                <w:sz w:val="22"/>
                <w:szCs w:val="22"/>
              </w:rPr>
              <w:t>- на региональном, всероссийском уровне.</w:t>
            </w:r>
          </w:p>
          <w:p w:rsidR="00BC2D13" w:rsidRPr="00B4351E" w:rsidRDefault="00BC2D13" w:rsidP="00B435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B4351E" w:rsidRDefault="00BC2D13" w:rsidP="00B4351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C2D13" w:rsidRPr="00B4351E" w:rsidRDefault="00BC2D13" w:rsidP="00B4351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BC2D13" w:rsidRPr="00B4351E" w:rsidRDefault="00BC2D13" w:rsidP="00B4351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4351E">
              <w:rPr>
                <w:sz w:val="22"/>
                <w:szCs w:val="22"/>
              </w:rPr>
              <w:t>0</w:t>
            </w:r>
          </w:p>
          <w:p w:rsidR="00BC2D13" w:rsidRPr="00B4351E" w:rsidRDefault="00BC2D13" w:rsidP="00B4351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4351E">
              <w:rPr>
                <w:sz w:val="22"/>
                <w:szCs w:val="22"/>
              </w:rPr>
              <w:t>1</w:t>
            </w:r>
          </w:p>
          <w:p w:rsidR="00BC2D13" w:rsidRPr="00B4351E" w:rsidRDefault="00BC2D13" w:rsidP="00B4351E">
            <w:pPr>
              <w:jc w:val="center"/>
              <w:rPr>
                <w:sz w:val="22"/>
                <w:szCs w:val="22"/>
              </w:rPr>
            </w:pPr>
            <w:r w:rsidRPr="00B4351E">
              <w:rPr>
                <w:sz w:val="22"/>
                <w:szCs w:val="22"/>
              </w:rPr>
              <w:t>2</w:t>
            </w:r>
          </w:p>
        </w:tc>
      </w:tr>
      <w:tr w:rsidR="00BC2D13" w:rsidTr="000D5278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D13" w:rsidRDefault="00BC2D13" w:rsidP="00B4351E">
            <w:pPr>
              <w:suppressAutoHyphens w:val="0"/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2D13" w:rsidRPr="00B4351E" w:rsidRDefault="00BC2D13" w:rsidP="00B4351E">
            <w:pPr>
              <w:tabs>
                <w:tab w:val="center" w:pos="2592"/>
              </w:tabs>
              <w:jc w:val="both"/>
              <w:rPr>
                <w:sz w:val="22"/>
                <w:szCs w:val="22"/>
              </w:rPr>
            </w:pPr>
            <w:r w:rsidRPr="00B4351E">
              <w:rPr>
                <w:sz w:val="22"/>
                <w:szCs w:val="22"/>
              </w:rPr>
              <w:t>4.5. Публикации по проблемам развития, воспитания, образования:</w:t>
            </w:r>
          </w:p>
          <w:p w:rsidR="00BC2D13" w:rsidRPr="00B4351E" w:rsidRDefault="00BC2D13" w:rsidP="00B4351E">
            <w:pPr>
              <w:jc w:val="both"/>
              <w:rPr>
                <w:sz w:val="22"/>
                <w:szCs w:val="22"/>
              </w:rPr>
            </w:pPr>
            <w:r w:rsidRPr="00B4351E">
              <w:rPr>
                <w:sz w:val="22"/>
                <w:szCs w:val="22"/>
              </w:rPr>
              <w:t>- сведения о публикациях не представлены;</w:t>
            </w:r>
          </w:p>
          <w:p w:rsidR="00BC2D13" w:rsidRPr="00B4351E" w:rsidRDefault="00BC2D13" w:rsidP="00B4351E">
            <w:pPr>
              <w:jc w:val="both"/>
              <w:rPr>
                <w:sz w:val="22"/>
                <w:szCs w:val="22"/>
              </w:rPr>
            </w:pPr>
            <w:r w:rsidRPr="00B4351E">
              <w:rPr>
                <w:sz w:val="22"/>
                <w:szCs w:val="22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BC2D13" w:rsidRPr="00B4351E" w:rsidRDefault="00BC2D13" w:rsidP="00B4351E">
            <w:pPr>
              <w:tabs>
                <w:tab w:val="center" w:pos="2592"/>
              </w:tabs>
              <w:jc w:val="both"/>
              <w:rPr>
                <w:sz w:val="22"/>
                <w:szCs w:val="22"/>
              </w:rPr>
            </w:pPr>
            <w:r w:rsidRPr="00B4351E">
              <w:rPr>
                <w:sz w:val="22"/>
                <w:szCs w:val="22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BC2D13" w:rsidRPr="00B4351E" w:rsidRDefault="00BC2D13" w:rsidP="00B4351E">
            <w:pPr>
              <w:tabs>
                <w:tab w:val="center" w:pos="2592"/>
              </w:tabs>
              <w:jc w:val="both"/>
              <w:rPr>
                <w:sz w:val="22"/>
                <w:szCs w:val="22"/>
              </w:rPr>
            </w:pPr>
          </w:p>
          <w:p w:rsidR="00BC2D13" w:rsidRPr="00B4351E" w:rsidRDefault="00BC2D13" w:rsidP="00B4351E">
            <w:pPr>
              <w:tabs>
                <w:tab w:val="center" w:pos="2592"/>
              </w:tabs>
              <w:jc w:val="both"/>
              <w:rPr>
                <w:sz w:val="22"/>
                <w:szCs w:val="22"/>
              </w:rPr>
            </w:pPr>
          </w:p>
          <w:p w:rsidR="00BC2D13" w:rsidRPr="00B4351E" w:rsidRDefault="00BC2D13" w:rsidP="00B4351E">
            <w:pPr>
              <w:tabs>
                <w:tab w:val="center" w:pos="2592"/>
              </w:tabs>
              <w:jc w:val="both"/>
              <w:rPr>
                <w:sz w:val="22"/>
                <w:szCs w:val="22"/>
              </w:rPr>
            </w:pPr>
          </w:p>
          <w:p w:rsidR="00BC2D13" w:rsidRPr="00B4351E" w:rsidRDefault="00BC2D13" w:rsidP="00B4351E">
            <w:pPr>
              <w:tabs>
                <w:tab w:val="center" w:pos="259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B4351E" w:rsidRDefault="00BC2D13" w:rsidP="00B4351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C2D13" w:rsidRPr="00B4351E" w:rsidRDefault="00BC2D13" w:rsidP="00B4351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4351E">
              <w:rPr>
                <w:sz w:val="22"/>
                <w:szCs w:val="22"/>
              </w:rPr>
              <w:t>0</w:t>
            </w:r>
          </w:p>
          <w:p w:rsidR="00BC2D13" w:rsidRPr="00B4351E" w:rsidRDefault="00BC2D13" w:rsidP="00B4351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4351E">
              <w:rPr>
                <w:sz w:val="22"/>
                <w:szCs w:val="22"/>
              </w:rPr>
              <w:t>1</w:t>
            </w:r>
          </w:p>
          <w:p w:rsidR="00BC2D13" w:rsidRPr="00B4351E" w:rsidRDefault="00BC2D13" w:rsidP="00B4351E">
            <w:pPr>
              <w:jc w:val="center"/>
              <w:rPr>
                <w:sz w:val="22"/>
                <w:szCs w:val="22"/>
              </w:rPr>
            </w:pPr>
          </w:p>
          <w:p w:rsidR="00BC2D13" w:rsidRPr="00B4351E" w:rsidRDefault="00BC2D13" w:rsidP="00B4351E">
            <w:pPr>
              <w:jc w:val="center"/>
              <w:rPr>
                <w:sz w:val="22"/>
                <w:szCs w:val="22"/>
              </w:rPr>
            </w:pPr>
            <w:r w:rsidRPr="00B4351E">
              <w:rPr>
                <w:sz w:val="22"/>
                <w:szCs w:val="22"/>
              </w:rPr>
              <w:t>2</w:t>
            </w:r>
          </w:p>
        </w:tc>
      </w:tr>
    </w:tbl>
    <w:p w:rsidR="00EA64D8" w:rsidRDefault="00EA64D8" w:rsidP="00EA64D8">
      <w:pPr>
        <w:suppressAutoHyphens w:val="0"/>
        <w:sectPr w:rsidR="00EA64D8">
          <w:pgSz w:w="16838" w:h="11906" w:orient="landscape"/>
          <w:pgMar w:top="1106" w:right="851" w:bottom="1440" w:left="1134" w:header="720" w:footer="709" w:gutter="0"/>
          <w:pgNumType w:start="9"/>
          <w:cols w:space="720"/>
        </w:sectPr>
      </w:pPr>
    </w:p>
    <w:tbl>
      <w:tblPr>
        <w:tblW w:w="11692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8069"/>
        <w:gridCol w:w="2268"/>
        <w:gridCol w:w="25"/>
      </w:tblGrid>
      <w:tr w:rsidR="00BC2D13" w:rsidTr="00BC2D13"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C2D13" w:rsidRDefault="00BC2D13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5. Транслирование опыта практических результатов </w:t>
            </w:r>
            <w:r>
              <w:rPr>
                <w:b/>
              </w:rPr>
              <w:br/>
              <w:t>своей профессиональной деятельности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D13" w:rsidRDefault="00BC2D13">
            <w:pPr>
              <w:tabs>
                <w:tab w:val="left" w:pos="432"/>
              </w:tabs>
              <w:ind w:firstLine="147"/>
              <w:rPr>
                <w:rFonts w:eastAsia="Batang"/>
              </w:rPr>
            </w:pPr>
            <w:r>
              <w:rPr>
                <w:b/>
                <w:i/>
              </w:rPr>
              <w:t>Обобщение и распространение опыта</w:t>
            </w:r>
            <w:r>
              <w:rPr>
                <w:rFonts w:eastAsia="Batang"/>
                <w:b/>
                <w:i/>
              </w:rPr>
              <w:t xml:space="preserve"> работы </w:t>
            </w:r>
          </w:p>
          <w:p w:rsidR="00BC2D13" w:rsidRDefault="00BC2D13">
            <w:pPr>
              <w:tabs>
                <w:tab w:val="left" w:pos="432"/>
              </w:tabs>
              <w:ind w:firstLine="147"/>
            </w:pPr>
            <w:r>
              <w:rPr>
                <w:rFonts w:eastAsia="Batang"/>
              </w:rPr>
              <w:t>(в том числе инновационной, исследовательской деятельности)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Default="00BC2D13">
            <w:pPr>
              <w:snapToGrid w:val="0"/>
              <w:jc w:val="center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2D13" w:rsidRDefault="00BC2D13">
            <w:pPr>
              <w:snapToGrid w:val="0"/>
            </w:pPr>
          </w:p>
        </w:tc>
      </w:tr>
      <w:tr w:rsidR="00BC2D13" w:rsidTr="00BC2D13"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D13" w:rsidRDefault="00BC2D13" w:rsidP="00F61489">
            <w:pPr>
              <w:suppressAutoHyphens w:val="0"/>
              <w:rPr>
                <w:b/>
                <w:i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D13" w:rsidRPr="00CF2799" w:rsidRDefault="00BC2D13" w:rsidP="00F61489">
            <w:pPr>
              <w:tabs>
                <w:tab w:val="left" w:pos="432"/>
              </w:tabs>
              <w:ind w:left="147" w:right="141"/>
              <w:jc w:val="both"/>
              <w:rPr>
                <w:sz w:val="22"/>
                <w:szCs w:val="22"/>
              </w:rPr>
            </w:pPr>
            <w:r w:rsidRPr="00CF2799">
              <w:rPr>
                <w:rFonts w:eastAsia="Batang"/>
                <w:sz w:val="22"/>
                <w:szCs w:val="22"/>
              </w:rPr>
              <w:t xml:space="preserve">5.1. На </w:t>
            </w:r>
            <w:r w:rsidRPr="00CF2799">
              <w:rPr>
                <w:rFonts w:eastAsia="Batang"/>
                <w:b/>
                <w:i/>
                <w:sz w:val="22"/>
                <w:szCs w:val="22"/>
              </w:rPr>
              <w:t>уровне образовательной организации</w:t>
            </w:r>
            <w:r w:rsidRPr="00CF2799">
              <w:rPr>
                <w:rFonts w:eastAsia="Batang"/>
                <w:sz w:val="22"/>
                <w:szCs w:val="22"/>
              </w:rPr>
              <w:t>:</w:t>
            </w:r>
          </w:p>
          <w:p w:rsidR="00BC2D13" w:rsidRPr="00CF2799" w:rsidRDefault="00BC2D13" w:rsidP="00F61489">
            <w:pPr>
              <w:ind w:left="147" w:right="141"/>
              <w:jc w:val="both"/>
              <w:rPr>
                <w:sz w:val="22"/>
                <w:szCs w:val="22"/>
              </w:rPr>
            </w:pPr>
            <w:r w:rsidRPr="00CF2799">
              <w:rPr>
                <w:sz w:val="22"/>
                <w:szCs w:val="22"/>
              </w:rPr>
              <w:t>- информация отсутствует;</w:t>
            </w:r>
          </w:p>
          <w:p w:rsidR="00BC2D13" w:rsidRPr="00CF2799" w:rsidRDefault="00BC2D13" w:rsidP="00F61489">
            <w:pPr>
              <w:ind w:left="147" w:right="141"/>
              <w:jc w:val="both"/>
              <w:rPr>
                <w:sz w:val="22"/>
                <w:szCs w:val="22"/>
              </w:rPr>
            </w:pPr>
            <w:r w:rsidRPr="00CF2799">
              <w:rPr>
                <w:sz w:val="22"/>
                <w:szCs w:val="22"/>
              </w:rPr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:rsidR="00BC2D13" w:rsidRPr="00CF2799" w:rsidRDefault="00BC2D13" w:rsidP="00F61489">
            <w:pPr>
              <w:ind w:left="147" w:right="141"/>
              <w:jc w:val="both"/>
              <w:rPr>
                <w:sz w:val="22"/>
                <w:szCs w:val="22"/>
              </w:rPr>
            </w:pPr>
            <w:r w:rsidRPr="00CF2799">
              <w:rPr>
                <w:sz w:val="22"/>
                <w:szCs w:val="22"/>
              </w:rP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CF2799" w:rsidRDefault="00BC2D13" w:rsidP="00F61489">
            <w:pPr>
              <w:snapToGrid w:val="0"/>
              <w:rPr>
                <w:sz w:val="22"/>
                <w:szCs w:val="22"/>
              </w:rPr>
            </w:pPr>
          </w:p>
          <w:p w:rsidR="00BC2D13" w:rsidRPr="00CF2799" w:rsidRDefault="00BC2D13" w:rsidP="00F614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CF2799">
              <w:rPr>
                <w:sz w:val="22"/>
                <w:szCs w:val="22"/>
              </w:rPr>
              <w:t>0</w:t>
            </w:r>
          </w:p>
          <w:p w:rsidR="00BC2D13" w:rsidRPr="00CF2799" w:rsidRDefault="00BC2D13" w:rsidP="00F614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CF2799">
              <w:rPr>
                <w:sz w:val="22"/>
                <w:szCs w:val="22"/>
              </w:rPr>
              <w:t>1</w:t>
            </w:r>
          </w:p>
          <w:p w:rsidR="00BC2D13" w:rsidRPr="00CF2799" w:rsidRDefault="00BC2D13" w:rsidP="00F614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BC2D13" w:rsidRPr="00CF2799" w:rsidRDefault="00BC2D13" w:rsidP="00F61489">
            <w:pPr>
              <w:jc w:val="center"/>
              <w:rPr>
                <w:b/>
                <w:i/>
                <w:sz w:val="22"/>
                <w:szCs w:val="22"/>
              </w:rPr>
            </w:pPr>
            <w:r w:rsidRPr="00CF2799">
              <w:rPr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2D13" w:rsidRDefault="00BC2D13" w:rsidP="00F61489">
            <w:pPr>
              <w:snapToGrid w:val="0"/>
            </w:pPr>
          </w:p>
        </w:tc>
      </w:tr>
      <w:tr w:rsidR="00BC2D13" w:rsidTr="00BC2D13"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D13" w:rsidRDefault="00BC2D13" w:rsidP="00F61489">
            <w:pPr>
              <w:suppressAutoHyphens w:val="0"/>
              <w:rPr>
                <w:b/>
                <w:i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D13" w:rsidRPr="00CF2799" w:rsidRDefault="00BC2D13" w:rsidP="00F61489">
            <w:pPr>
              <w:tabs>
                <w:tab w:val="left" w:pos="432"/>
              </w:tabs>
              <w:ind w:left="147" w:right="141"/>
              <w:jc w:val="both"/>
              <w:rPr>
                <w:sz w:val="22"/>
                <w:szCs w:val="22"/>
              </w:rPr>
            </w:pPr>
            <w:r w:rsidRPr="00CF2799">
              <w:rPr>
                <w:rFonts w:eastAsia="Batang"/>
                <w:sz w:val="22"/>
                <w:szCs w:val="22"/>
              </w:rPr>
              <w:t>5.2.</w:t>
            </w:r>
            <w:r w:rsidRPr="00CF2799">
              <w:rPr>
                <w:sz w:val="22"/>
                <w:szCs w:val="22"/>
              </w:rPr>
              <w:t xml:space="preserve"> На </w:t>
            </w:r>
            <w:r w:rsidRPr="00CF2799">
              <w:rPr>
                <w:b/>
                <w:i/>
                <w:sz w:val="22"/>
                <w:szCs w:val="22"/>
              </w:rPr>
              <w:t>муниципальном уровне</w:t>
            </w:r>
            <w:r w:rsidRPr="00CF2799">
              <w:rPr>
                <w:sz w:val="22"/>
                <w:szCs w:val="22"/>
              </w:rPr>
              <w:t>:</w:t>
            </w:r>
          </w:p>
          <w:p w:rsidR="00BC2D13" w:rsidRPr="00CF2799" w:rsidRDefault="00BC2D13" w:rsidP="00F61489">
            <w:pPr>
              <w:ind w:left="147" w:right="141"/>
              <w:jc w:val="both"/>
              <w:rPr>
                <w:sz w:val="22"/>
                <w:szCs w:val="22"/>
              </w:rPr>
            </w:pPr>
            <w:r w:rsidRPr="00CF2799">
              <w:rPr>
                <w:sz w:val="22"/>
                <w:szCs w:val="22"/>
              </w:rPr>
              <w:t>- информация отсутствует;</w:t>
            </w:r>
          </w:p>
          <w:p w:rsidR="00BC2D13" w:rsidRPr="00CF2799" w:rsidRDefault="00BC2D13" w:rsidP="00F61489">
            <w:pPr>
              <w:ind w:left="147" w:right="141"/>
              <w:jc w:val="both"/>
              <w:rPr>
                <w:sz w:val="22"/>
                <w:szCs w:val="22"/>
              </w:rPr>
            </w:pPr>
            <w:r w:rsidRPr="00CF2799">
              <w:rPr>
                <w:sz w:val="22"/>
                <w:szCs w:val="22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BC2D13" w:rsidRPr="00CF2799" w:rsidRDefault="00BC2D13" w:rsidP="00F61489">
            <w:pPr>
              <w:ind w:left="147" w:right="141"/>
              <w:jc w:val="both"/>
              <w:rPr>
                <w:sz w:val="22"/>
                <w:szCs w:val="22"/>
              </w:rPr>
            </w:pPr>
            <w:r w:rsidRPr="00CF2799">
              <w:rPr>
                <w:sz w:val="22"/>
                <w:szCs w:val="22"/>
              </w:rP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CF2799" w:rsidRDefault="00BC2D13" w:rsidP="00F6148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C2D13" w:rsidRPr="00CF2799" w:rsidRDefault="00BC2D13" w:rsidP="00F614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CF2799">
              <w:rPr>
                <w:sz w:val="22"/>
                <w:szCs w:val="22"/>
              </w:rPr>
              <w:t>0</w:t>
            </w:r>
          </w:p>
          <w:p w:rsidR="00BC2D13" w:rsidRPr="00CF2799" w:rsidRDefault="00BC2D13" w:rsidP="00F614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CF2799">
              <w:rPr>
                <w:sz w:val="22"/>
                <w:szCs w:val="22"/>
              </w:rPr>
              <w:t>1</w:t>
            </w:r>
          </w:p>
          <w:p w:rsidR="00BC2D13" w:rsidRPr="00CF2799" w:rsidRDefault="00BC2D13" w:rsidP="00F614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BC2D13" w:rsidRPr="00CF2799" w:rsidRDefault="00BC2D13" w:rsidP="00F61489">
            <w:pPr>
              <w:jc w:val="center"/>
              <w:rPr>
                <w:b/>
                <w:i/>
                <w:sz w:val="22"/>
                <w:szCs w:val="22"/>
              </w:rPr>
            </w:pPr>
            <w:r w:rsidRPr="00CF2799">
              <w:rPr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2D13" w:rsidRDefault="00BC2D13" w:rsidP="00F61489">
            <w:pPr>
              <w:snapToGrid w:val="0"/>
            </w:pPr>
          </w:p>
        </w:tc>
      </w:tr>
      <w:tr w:rsidR="00BC2D13" w:rsidTr="00BC2D13"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D13" w:rsidRDefault="00BC2D13" w:rsidP="00F61489">
            <w:pPr>
              <w:suppressAutoHyphens w:val="0"/>
              <w:rPr>
                <w:b/>
                <w:i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D13" w:rsidRPr="00CF2799" w:rsidRDefault="00BC2D13" w:rsidP="00F61489">
            <w:pPr>
              <w:tabs>
                <w:tab w:val="left" w:pos="432"/>
              </w:tabs>
              <w:ind w:left="147" w:right="141"/>
              <w:jc w:val="both"/>
              <w:rPr>
                <w:sz w:val="22"/>
                <w:szCs w:val="22"/>
              </w:rPr>
            </w:pPr>
            <w:r w:rsidRPr="00CF2799">
              <w:rPr>
                <w:rFonts w:eastAsia="Batang"/>
                <w:sz w:val="22"/>
                <w:szCs w:val="22"/>
              </w:rPr>
              <w:t xml:space="preserve">5.3. На </w:t>
            </w:r>
            <w:r w:rsidRPr="00CF2799">
              <w:rPr>
                <w:rFonts w:eastAsia="Batang"/>
                <w:b/>
                <w:i/>
                <w:sz w:val="22"/>
                <w:szCs w:val="22"/>
              </w:rPr>
              <w:t>региональном уровне</w:t>
            </w:r>
            <w:r w:rsidRPr="00CF2799">
              <w:rPr>
                <w:rFonts w:eastAsia="Batang"/>
                <w:sz w:val="22"/>
                <w:szCs w:val="22"/>
              </w:rPr>
              <w:t>:</w:t>
            </w:r>
          </w:p>
          <w:p w:rsidR="00BC2D13" w:rsidRPr="00CF2799" w:rsidRDefault="00BC2D13" w:rsidP="00F61489">
            <w:pPr>
              <w:ind w:left="147" w:right="141"/>
              <w:jc w:val="both"/>
              <w:rPr>
                <w:sz w:val="22"/>
                <w:szCs w:val="22"/>
              </w:rPr>
            </w:pPr>
            <w:r w:rsidRPr="00CF2799">
              <w:rPr>
                <w:sz w:val="22"/>
                <w:szCs w:val="22"/>
              </w:rPr>
              <w:t>- информация отсутствует;</w:t>
            </w:r>
          </w:p>
          <w:p w:rsidR="00BC2D13" w:rsidRPr="00CF2799" w:rsidRDefault="00BC2D13" w:rsidP="00F61489">
            <w:pPr>
              <w:ind w:left="147" w:right="141"/>
              <w:jc w:val="both"/>
              <w:rPr>
                <w:sz w:val="22"/>
                <w:szCs w:val="22"/>
              </w:rPr>
            </w:pPr>
            <w:r w:rsidRPr="00CF2799">
              <w:rPr>
                <w:sz w:val="22"/>
                <w:szCs w:val="22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BC2D13" w:rsidRPr="00CF2799" w:rsidRDefault="00BC2D13" w:rsidP="00F61489">
            <w:pPr>
              <w:ind w:left="147" w:right="141"/>
              <w:jc w:val="both"/>
              <w:rPr>
                <w:sz w:val="22"/>
                <w:szCs w:val="22"/>
              </w:rPr>
            </w:pPr>
            <w:r w:rsidRPr="00CF2799">
              <w:rPr>
                <w:sz w:val="22"/>
                <w:szCs w:val="22"/>
              </w:rP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 и иные поощрения, полученные за достижения в педагогической деятельности).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CF2799" w:rsidRDefault="00BC2D13" w:rsidP="00F6148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C2D13" w:rsidRPr="00CF2799" w:rsidRDefault="00BC2D13" w:rsidP="00F614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CF2799">
              <w:rPr>
                <w:sz w:val="22"/>
                <w:szCs w:val="22"/>
              </w:rPr>
              <w:t>0</w:t>
            </w:r>
          </w:p>
          <w:p w:rsidR="00BC2D13" w:rsidRPr="00CF2799" w:rsidRDefault="00BC2D13" w:rsidP="00F614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CF2799">
              <w:rPr>
                <w:sz w:val="22"/>
                <w:szCs w:val="22"/>
              </w:rPr>
              <w:t>1</w:t>
            </w:r>
          </w:p>
          <w:p w:rsidR="00BC2D13" w:rsidRPr="00CF2799" w:rsidRDefault="00BC2D13" w:rsidP="00F61489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BC2D13" w:rsidRPr="00CF2799" w:rsidRDefault="00BC2D13" w:rsidP="00F61489">
            <w:pPr>
              <w:jc w:val="center"/>
              <w:rPr>
                <w:b/>
                <w:i/>
                <w:sz w:val="22"/>
                <w:szCs w:val="22"/>
              </w:rPr>
            </w:pPr>
            <w:r w:rsidRPr="00CF2799">
              <w:rPr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2D13" w:rsidRDefault="00BC2D13" w:rsidP="00F61489">
            <w:pPr>
              <w:snapToGrid w:val="0"/>
            </w:pPr>
          </w:p>
        </w:tc>
      </w:tr>
      <w:tr w:rsidR="00BC2D13" w:rsidTr="00BC2D13">
        <w:trPr>
          <w:trHeight w:val="1658"/>
        </w:trPr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D13" w:rsidRDefault="00BC2D13" w:rsidP="00F61489">
            <w:pPr>
              <w:suppressAutoHyphens w:val="0"/>
              <w:rPr>
                <w:b/>
                <w:i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D13" w:rsidRPr="00CF2799" w:rsidRDefault="00BC2D13" w:rsidP="00F61489">
            <w:pPr>
              <w:ind w:left="147" w:right="141"/>
              <w:jc w:val="both"/>
              <w:rPr>
                <w:sz w:val="22"/>
                <w:szCs w:val="22"/>
              </w:rPr>
            </w:pPr>
            <w:r w:rsidRPr="00CF2799">
              <w:rPr>
                <w:sz w:val="22"/>
                <w:szCs w:val="22"/>
              </w:rPr>
              <w:t>5.4.</w:t>
            </w:r>
            <w:r w:rsidRPr="00CF2799">
              <w:rPr>
                <w:rFonts w:eastAsia="Batang"/>
                <w:sz w:val="22"/>
                <w:szCs w:val="22"/>
              </w:rPr>
              <w:t xml:space="preserve"> </w:t>
            </w:r>
            <w:r w:rsidRPr="00CF2799">
              <w:rPr>
                <w:rFonts w:eastAsia="TimesNewRoman"/>
                <w:bCs/>
                <w:sz w:val="22"/>
                <w:szCs w:val="22"/>
              </w:rPr>
              <w:t>На</w:t>
            </w:r>
            <w:r w:rsidRPr="00CF2799">
              <w:rPr>
                <w:rFonts w:eastAsia="TimesNewRoman"/>
                <w:bCs/>
                <w:i/>
                <w:sz w:val="22"/>
                <w:szCs w:val="22"/>
              </w:rPr>
              <w:t xml:space="preserve"> </w:t>
            </w:r>
            <w:r w:rsidRPr="00CF2799">
              <w:rPr>
                <w:rFonts w:eastAsia="TimesNewRoman"/>
                <w:b/>
                <w:bCs/>
                <w:i/>
                <w:sz w:val="22"/>
                <w:szCs w:val="22"/>
              </w:rPr>
              <w:t>всероссийском уровне</w:t>
            </w:r>
            <w:r w:rsidRPr="00CF2799">
              <w:rPr>
                <w:rFonts w:eastAsia="TimesNewRoman"/>
                <w:bCs/>
                <w:sz w:val="22"/>
                <w:szCs w:val="22"/>
              </w:rPr>
              <w:t>:</w:t>
            </w:r>
          </w:p>
          <w:p w:rsidR="00BC2D13" w:rsidRPr="00CF2799" w:rsidRDefault="00BC2D13" w:rsidP="00F61489">
            <w:pPr>
              <w:ind w:left="147" w:right="141"/>
              <w:jc w:val="both"/>
              <w:rPr>
                <w:sz w:val="22"/>
                <w:szCs w:val="22"/>
              </w:rPr>
            </w:pPr>
            <w:r w:rsidRPr="00CF2799">
              <w:rPr>
                <w:sz w:val="22"/>
                <w:szCs w:val="22"/>
              </w:rPr>
              <w:t>- информация отсутствует;</w:t>
            </w:r>
          </w:p>
          <w:p w:rsidR="00BC2D13" w:rsidRPr="00CF2799" w:rsidRDefault="00BC2D13" w:rsidP="00F61489">
            <w:pPr>
              <w:ind w:left="147" w:right="141"/>
              <w:jc w:val="both"/>
              <w:rPr>
                <w:sz w:val="22"/>
                <w:szCs w:val="22"/>
              </w:rPr>
            </w:pPr>
            <w:r w:rsidRPr="00CF2799">
              <w:rPr>
                <w:sz w:val="22"/>
                <w:szCs w:val="22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BC2D13" w:rsidRPr="00CF2799" w:rsidRDefault="00BC2D13" w:rsidP="00F61489">
            <w:pPr>
              <w:ind w:left="147" w:right="141"/>
              <w:jc w:val="both"/>
              <w:rPr>
                <w:sz w:val="22"/>
                <w:szCs w:val="22"/>
              </w:rPr>
            </w:pPr>
            <w:r w:rsidRPr="00CF2799">
              <w:rPr>
                <w:sz w:val="22"/>
                <w:szCs w:val="22"/>
              </w:rP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 и иные поощрения, полученные за достижения в педагогической деятельности).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CF2799" w:rsidRDefault="00BC2D13" w:rsidP="00F6148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C2D13" w:rsidRPr="00CF2799" w:rsidRDefault="00BC2D13" w:rsidP="00F614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CF2799">
              <w:rPr>
                <w:sz w:val="22"/>
                <w:szCs w:val="22"/>
              </w:rPr>
              <w:t>0</w:t>
            </w:r>
          </w:p>
          <w:p w:rsidR="00BC2D13" w:rsidRPr="00CF2799" w:rsidRDefault="00BC2D13" w:rsidP="00F614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CF2799">
              <w:rPr>
                <w:sz w:val="22"/>
                <w:szCs w:val="22"/>
              </w:rPr>
              <w:t>1</w:t>
            </w:r>
          </w:p>
          <w:p w:rsidR="00BC2D13" w:rsidRPr="00CF2799" w:rsidRDefault="00BC2D13" w:rsidP="00F614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BC2D13" w:rsidRPr="00CF2799" w:rsidRDefault="00BC2D13" w:rsidP="00F61489">
            <w:pPr>
              <w:jc w:val="center"/>
              <w:rPr>
                <w:b/>
                <w:i/>
                <w:sz w:val="22"/>
                <w:szCs w:val="22"/>
              </w:rPr>
            </w:pPr>
            <w:r w:rsidRPr="00CF2799">
              <w:rPr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2D13" w:rsidRDefault="00BC2D13" w:rsidP="00F61489">
            <w:pPr>
              <w:snapToGrid w:val="0"/>
            </w:pPr>
          </w:p>
        </w:tc>
      </w:tr>
      <w:tr w:rsidR="00BC2D13" w:rsidTr="00BC2D13">
        <w:trPr>
          <w:trHeight w:val="1265"/>
        </w:trPr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D13" w:rsidRDefault="00BC2D13" w:rsidP="00F61489">
            <w:pPr>
              <w:suppressAutoHyphens w:val="0"/>
              <w:rPr>
                <w:b/>
                <w:i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D13" w:rsidRPr="00CF2799" w:rsidRDefault="00BC2D13" w:rsidP="00F61489">
            <w:pPr>
              <w:ind w:left="147" w:right="141"/>
              <w:jc w:val="both"/>
              <w:rPr>
                <w:rFonts w:eastAsia="TimesNewRoman"/>
                <w:bCs/>
                <w:sz w:val="22"/>
                <w:szCs w:val="22"/>
              </w:rPr>
            </w:pPr>
            <w:r w:rsidRPr="00CF2799">
              <w:rPr>
                <w:rFonts w:eastAsia="TimesNewRoman"/>
                <w:bCs/>
                <w:sz w:val="22"/>
                <w:szCs w:val="22"/>
              </w:rPr>
              <w:t>5.5. Распространение опыта через участие в реализации дополнительных профессиональных программ:</w:t>
            </w:r>
          </w:p>
          <w:p w:rsidR="00BC2D13" w:rsidRPr="00CF2799" w:rsidRDefault="00BC2D13" w:rsidP="00F61489">
            <w:pPr>
              <w:ind w:left="147" w:right="141"/>
              <w:jc w:val="both"/>
              <w:rPr>
                <w:rFonts w:eastAsia="TimesNewRoman"/>
                <w:bCs/>
                <w:sz w:val="22"/>
                <w:szCs w:val="22"/>
              </w:rPr>
            </w:pPr>
            <w:r w:rsidRPr="00CF2799">
              <w:rPr>
                <w:rFonts w:eastAsia="TimesNewRoman"/>
                <w:bCs/>
                <w:sz w:val="22"/>
                <w:szCs w:val="22"/>
              </w:rPr>
              <w:t>- информация отсутствует;</w:t>
            </w:r>
          </w:p>
          <w:p w:rsidR="00BC2D13" w:rsidRPr="00CF2799" w:rsidRDefault="00BC2D13" w:rsidP="00F61489">
            <w:pPr>
              <w:ind w:left="147" w:right="141"/>
              <w:jc w:val="both"/>
              <w:rPr>
                <w:sz w:val="22"/>
                <w:szCs w:val="22"/>
              </w:rPr>
            </w:pPr>
            <w:r w:rsidRPr="00CF2799">
              <w:rPr>
                <w:rFonts w:eastAsia="TimesNewRoman"/>
                <w:bCs/>
                <w:sz w:val="22"/>
                <w:szCs w:val="22"/>
              </w:rPr>
              <w:t xml:space="preserve">- </w:t>
            </w:r>
            <w:r w:rsidRPr="00CF2799">
              <w:rPr>
                <w:sz w:val="22"/>
                <w:szCs w:val="22"/>
              </w:rPr>
              <w:t>информация представлена о периодическом участии;</w:t>
            </w:r>
          </w:p>
          <w:p w:rsidR="00BC2D13" w:rsidRPr="00CF2799" w:rsidRDefault="00BC2D13" w:rsidP="00F61489">
            <w:pPr>
              <w:ind w:left="147" w:right="141"/>
              <w:jc w:val="both"/>
              <w:rPr>
                <w:sz w:val="22"/>
                <w:szCs w:val="22"/>
              </w:rPr>
            </w:pPr>
            <w:r w:rsidRPr="00CF2799">
              <w:rPr>
                <w:sz w:val="22"/>
                <w:szCs w:val="22"/>
              </w:rPr>
              <w:t>- информация представлена о систематическом участии.</w:t>
            </w:r>
          </w:p>
          <w:p w:rsidR="00BC2D13" w:rsidRPr="00CF2799" w:rsidRDefault="00BC2D13" w:rsidP="00F61489">
            <w:pPr>
              <w:ind w:left="147"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13" w:rsidRPr="00CF2799" w:rsidRDefault="00BC2D13" w:rsidP="00F61489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C2D13" w:rsidRPr="00CF2799" w:rsidRDefault="00BC2D13" w:rsidP="00F614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BC2D13" w:rsidRPr="00CF2799" w:rsidRDefault="00BC2D13" w:rsidP="00F614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CF2799">
              <w:rPr>
                <w:sz w:val="22"/>
                <w:szCs w:val="22"/>
              </w:rPr>
              <w:t>0</w:t>
            </w:r>
          </w:p>
          <w:p w:rsidR="00BC2D13" w:rsidRPr="00CF2799" w:rsidRDefault="00BC2D13" w:rsidP="00F614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CF2799">
              <w:rPr>
                <w:sz w:val="22"/>
                <w:szCs w:val="22"/>
              </w:rPr>
              <w:t>1</w:t>
            </w:r>
          </w:p>
          <w:p w:rsidR="00BC2D13" w:rsidRDefault="00BC2D13" w:rsidP="00F61489">
            <w:pPr>
              <w:jc w:val="center"/>
              <w:rPr>
                <w:sz w:val="22"/>
                <w:szCs w:val="22"/>
              </w:rPr>
            </w:pPr>
            <w:r w:rsidRPr="00CF2799">
              <w:rPr>
                <w:sz w:val="22"/>
                <w:szCs w:val="22"/>
              </w:rPr>
              <w:t>2</w:t>
            </w:r>
          </w:p>
          <w:p w:rsidR="00BC2D13" w:rsidRDefault="00BC2D13" w:rsidP="00F61489">
            <w:pPr>
              <w:jc w:val="center"/>
              <w:rPr>
                <w:sz w:val="22"/>
                <w:szCs w:val="22"/>
              </w:rPr>
            </w:pPr>
          </w:p>
          <w:p w:rsidR="00BC2D13" w:rsidRDefault="00BC2D13" w:rsidP="00F61489">
            <w:pPr>
              <w:jc w:val="center"/>
              <w:rPr>
                <w:sz w:val="22"/>
                <w:szCs w:val="22"/>
              </w:rPr>
            </w:pPr>
          </w:p>
          <w:p w:rsidR="00BC2D13" w:rsidRPr="00CF2799" w:rsidRDefault="00BC2D13" w:rsidP="00F6148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2D13" w:rsidRDefault="00BC2D13" w:rsidP="00F61489">
            <w:pPr>
              <w:snapToGrid w:val="0"/>
            </w:pPr>
          </w:p>
        </w:tc>
      </w:tr>
      <w:tr w:rsidR="00BC2D13" w:rsidTr="00BC2D13">
        <w:trPr>
          <w:gridAfter w:val="1"/>
          <w:wAfter w:w="25" w:type="dxa"/>
          <w:trHeight w:val="416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C2D13" w:rsidRDefault="00BC2D13" w:rsidP="006C1FF4">
            <w:pPr>
              <w:ind w:left="113" w:right="113"/>
              <w:jc w:val="center"/>
              <w:rPr>
                <w:rFonts w:eastAsia="Batang"/>
              </w:rPr>
            </w:pPr>
            <w:r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13" w:rsidRPr="006C1FF4" w:rsidRDefault="00BC2D13" w:rsidP="006C1FF4">
            <w:pPr>
              <w:ind w:firstLine="39"/>
              <w:rPr>
                <w:sz w:val="22"/>
                <w:szCs w:val="22"/>
              </w:rPr>
            </w:pPr>
            <w:r w:rsidRPr="006C1FF4">
              <w:rPr>
                <w:rFonts w:eastAsia="Batang"/>
                <w:sz w:val="22"/>
                <w:szCs w:val="22"/>
              </w:rPr>
              <w:t xml:space="preserve">6.1. Участие в работе методических (профессиональных) объединений на </w:t>
            </w:r>
            <w:r w:rsidRPr="006C1FF4">
              <w:rPr>
                <w:rFonts w:eastAsia="Batang"/>
                <w:b/>
                <w:i/>
                <w:sz w:val="22"/>
                <w:szCs w:val="22"/>
              </w:rPr>
              <w:t>уровне</w:t>
            </w:r>
            <w:r w:rsidRPr="006C1FF4">
              <w:rPr>
                <w:rFonts w:eastAsia="Batang"/>
                <w:sz w:val="22"/>
                <w:szCs w:val="22"/>
              </w:rPr>
              <w:t xml:space="preserve"> </w:t>
            </w:r>
            <w:r w:rsidRPr="006C1FF4">
              <w:rPr>
                <w:rFonts w:eastAsia="Batang"/>
                <w:b/>
                <w:i/>
                <w:sz w:val="22"/>
                <w:szCs w:val="22"/>
              </w:rPr>
              <w:t>образовательной организации</w:t>
            </w:r>
            <w:r w:rsidRPr="006C1FF4">
              <w:rPr>
                <w:rFonts w:eastAsia="Batang"/>
                <w:sz w:val="22"/>
                <w:szCs w:val="22"/>
              </w:rPr>
              <w:t>:</w:t>
            </w:r>
          </w:p>
          <w:p w:rsidR="00BC2D13" w:rsidRPr="006C1FF4" w:rsidRDefault="00BC2D13" w:rsidP="006C1FF4">
            <w:pPr>
              <w:ind w:firstLine="39"/>
              <w:rPr>
                <w:sz w:val="22"/>
                <w:szCs w:val="22"/>
              </w:rPr>
            </w:pPr>
            <w:r w:rsidRPr="006C1FF4">
              <w:rPr>
                <w:sz w:val="22"/>
                <w:szCs w:val="22"/>
              </w:rPr>
              <w:t>- информация не представлена;</w:t>
            </w:r>
          </w:p>
          <w:p w:rsidR="00BC2D13" w:rsidRPr="006C1FF4" w:rsidRDefault="00BC2D13" w:rsidP="006C1FF4">
            <w:pPr>
              <w:ind w:firstLine="39"/>
              <w:rPr>
                <w:sz w:val="22"/>
                <w:szCs w:val="22"/>
              </w:rPr>
            </w:pPr>
            <w:r w:rsidRPr="006C1FF4">
              <w:rPr>
                <w:sz w:val="22"/>
                <w:szCs w:val="22"/>
              </w:rPr>
              <w:t>- информация представлена о пассивном участии;</w:t>
            </w:r>
          </w:p>
          <w:p w:rsidR="00BC2D13" w:rsidRPr="006C1FF4" w:rsidRDefault="00BC2D13" w:rsidP="006C1FF4">
            <w:pPr>
              <w:ind w:firstLine="39"/>
              <w:rPr>
                <w:sz w:val="22"/>
                <w:szCs w:val="22"/>
              </w:rPr>
            </w:pPr>
            <w:r w:rsidRPr="006C1FF4">
              <w:rPr>
                <w:sz w:val="22"/>
                <w:szCs w:val="22"/>
              </w:rPr>
              <w:t>- информация представлена об активном участии.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D13" w:rsidRPr="006C1FF4" w:rsidRDefault="00BC2D13" w:rsidP="006C1FF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C2D13" w:rsidRPr="006C1FF4" w:rsidRDefault="00BC2D13" w:rsidP="006C1FF4">
            <w:pPr>
              <w:jc w:val="center"/>
              <w:rPr>
                <w:sz w:val="22"/>
                <w:szCs w:val="22"/>
              </w:rPr>
            </w:pPr>
          </w:p>
          <w:p w:rsidR="00BC2D13" w:rsidRPr="006C1FF4" w:rsidRDefault="00BC2D13" w:rsidP="006C1FF4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6C1FF4">
              <w:rPr>
                <w:sz w:val="22"/>
                <w:szCs w:val="22"/>
              </w:rPr>
              <w:t>0</w:t>
            </w:r>
          </w:p>
          <w:p w:rsidR="00BC2D13" w:rsidRPr="006C1FF4" w:rsidRDefault="00BC2D13" w:rsidP="006C1FF4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6C1FF4">
              <w:rPr>
                <w:sz w:val="22"/>
                <w:szCs w:val="22"/>
              </w:rPr>
              <w:t>1</w:t>
            </w:r>
          </w:p>
          <w:p w:rsidR="00BC2D13" w:rsidRPr="006C1FF4" w:rsidRDefault="00BC2D13" w:rsidP="006C1FF4">
            <w:pPr>
              <w:jc w:val="center"/>
              <w:rPr>
                <w:sz w:val="22"/>
                <w:szCs w:val="22"/>
              </w:rPr>
            </w:pPr>
            <w:r w:rsidRPr="006C1FF4">
              <w:rPr>
                <w:sz w:val="22"/>
                <w:szCs w:val="22"/>
              </w:rPr>
              <w:t>2</w:t>
            </w:r>
          </w:p>
        </w:tc>
      </w:tr>
      <w:tr w:rsidR="00BC2D13" w:rsidTr="00BC2D13">
        <w:trPr>
          <w:gridAfter w:val="1"/>
          <w:wAfter w:w="25" w:type="dxa"/>
          <w:trHeight w:val="279"/>
        </w:trPr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D13" w:rsidRDefault="00BC2D13" w:rsidP="006C1FF4">
            <w:pPr>
              <w:suppressAutoHyphens w:val="0"/>
              <w:rPr>
                <w:rFonts w:eastAsia="Batang"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13" w:rsidRPr="006C1FF4" w:rsidRDefault="00BC2D13" w:rsidP="006C1FF4">
            <w:pPr>
              <w:ind w:firstLine="39"/>
              <w:rPr>
                <w:sz w:val="22"/>
                <w:szCs w:val="22"/>
              </w:rPr>
            </w:pPr>
            <w:r w:rsidRPr="006C1FF4">
              <w:rPr>
                <w:rFonts w:eastAsia="Batang"/>
                <w:sz w:val="22"/>
                <w:szCs w:val="22"/>
              </w:rPr>
              <w:t xml:space="preserve">6.2. Участие в работе методических (профессиональных) объединений на </w:t>
            </w:r>
            <w:r w:rsidRPr="006C1FF4">
              <w:rPr>
                <w:rFonts w:eastAsia="Batang"/>
                <w:b/>
                <w:i/>
                <w:sz w:val="22"/>
                <w:szCs w:val="22"/>
              </w:rPr>
              <w:t>муниципальном</w:t>
            </w:r>
            <w:r w:rsidRPr="006C1FF4">
              <w:rPr>
                <w:rFonts w:eastAsia="Batang"/>
                <w:sz w:val="22"/>
                <w:szCs w:val="22"/>
              </w:rPr>
              <w:t xml:space="preserve"> </w:t>
            </w:r>
            <w:r w:rsidRPr="006C1FF4">
              <w:rPr>
                <w:rFonts w:eastAsia="Batang"/>
                <w:b/>
                <w:i/>
                <w:sz w:val="22"/>
                <w:szCs w:val="22"/>
              </w:rPr>
              <w:t>уровне</w:t>
            </w:r>
            <w:r w:rsidRPr="006C1FF4">
              <w:rPr>
                <w:rFonts w:eastAsia="Batang"/>
                <w:sz w:val="22"/>
                <w:szCs w:val="22"/>
              </w:rPr>
              <w:t>:</w:t>
            </w:r>
          </w:p>
          <w:p w:rsidR="00BC2D13" w:rsidRPr="006C1FF4" w:rsidRDefault="00BC2D13" w:rsidP="006C1FF4">
            <w:pPr>
              <w:ind w:firstLine="39"/>
              <w:rPr>
                <w:sz w:val="22"/>
                <w:szCs w:val="22"/>
              </w:rPr>
            </w:pPr>
            <w:r w:rsidRPr="006C1FF4">
              <w:rPr>
                <w:sz w:val="22"/>
                <w:szCs w:val="22"/>
              </w:rPr>
              <w:t>- информация не представлена;</w:t>
            </w:r>
          </w:p>
          <w:p w:rsidR="00BC2D13" w:rsidRPr="006C1FF4" w:rsidRDefault="00BC2D13" w:rsidP="006C1FF4">
            <w:pPr>
              <w:ind w:firstLine="39"/>
              <w:rPr>
                <w:sz w:val="22"/>
                <w:szCs w:val="22"/>
              </w:rPr>
            </w:pPr>
            <w:r w:rsidRPr="006C1FF4">
              <w:rPr>
                <w:sz w:val="22"/>
                <w:szCs w:val="22"/>
              </w:rPr>
              <w:t>- информация представлена о пассивном участии;</w:t>
            </w:r>
          </w:p>
          <w:p w:rsidR="00BC2D13" w:rsidRPr="006C1FF4" w:rsidRDefault="00BC2D13" w:rsidP="006C1FF4">
            <w:pPr>
              <w:ind w:firstLine="39"/>
              <w:rPr>
                <w:sz w:val="22"/>
                <w:szCs w:val="22"/>
              </w:rPr>
            </w:pPr>
            <w:r w:rsidRPr="006C1FF4">
              <w:rPr>
                <w:sz w:val="22"/>
                <w:szCs w:val="22"/>
              </w:rPr>
              <w:t>- информация представлена об активном участии.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D13" w:rsidRPr="006C1FF4" w:rsidRDefault="00BC2D13" w:rsidP="006C1FF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C2D13" w:rsidRPr="006C1FF4" w:rsidRDefault="00BC2D13" w:rsidP="006C1FF4">
            <w:pPr>
              <w:jc w:val="center"/>
              <w:rPr>
                <w:sz w:val="22"/>
                <w:szCs w:val="22"/>
              </w:rPr>
            </w:pPr>
          </w:p>
          <w:p w:rsidR="00BC2D13" w:rsidRPr="006C1FF4" w:rsidRDefault="00BC2D13" w:rsidP="006C1FF4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6C1FF4">
              <w:rPr>
                <w:sz w:val="22"/>
                <w:szCs w:val="22"/>
              </w:rPr>
              <w:t>0</w:t>
            </w:r>
          </w:p>
          <w:p w:rsidR="00BC2D13" w:rsidRPr="006C1FF4" w:rsidRDefault="00BC2D13" w:rsidP="006C1FF4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6C1FF4">
              <w:rPr>
                <w:sz w:val="22"/>
                <w:szCs w:val="22"/>
              </w:rPr>
              <w:t>1</w:t>
            </w:r>
          </w:p>
          <w:p w:rsidR="00BC2D13" w:rsidRPr="006C1FF4" w:rsidRDefault="00BC2D13" w:rsidP="006C1FF4">
            <w:pPr>
              <w:jc w:val="center"/>
              <w:rPr>
                <w:sz w:val="22"/>
                <w:szCs w:val="22"/>
              </w:rPr>
            </w:pPr>
            <w:r w:rsidRPr="006C1FF4">
              <w:rPr>
                <w:sz w:val="22"/>
                <w:szCs w:val="22"/>
              </w:rPr>
              <w:t>2</w:t>
            </w:r>
          </w:p>
        </w:tc>
      </w:tr>
      <w:tr w:rsidR="00BC2D13" w:rsidTr="00BC2D13">
        <w:trPr>
          <w:gridAfter w:val="1"/>
          <w:wAfter w:w="25" w:type="dxa"/>
          <w:trHeight w:val="279"/>
        </w:trPr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D13" w:rsidRDefault="00BC2D13" w:rsidP="006C1FF4">
            <w:pPr>
              <w:suppressAutoHyphens w:val="0"/>
              <w:rPr>
                <w:rFonts w:eastAsia="Batang"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13" w:rsidRPr="006C1FF4" w:rsidRDefault="00BC2D13" w:rsidP="006C1FF4">
            <w:pPr>
              <w:ind w:firstLine="39"/>
              <w:rPr>
                <w:sz w:val="22"/>
                <w:szCs w:val="22"/>
              </w:rPr>
            </w:pPr>
            <w:r w:rsidRPr="006C1FF4">
              <w:rPr>
                <w:sz w:val="22"/>
                <w:szCs w:val="22"/>
              </w:rPr>
              <w:t>6.3.</w:t>
            </w:r>
            <w:r w:rsidRPr="006C1FF4">
              <w:rPr>
                <w:rFonts w:eastAsia="Batang"/>
                <w:sz w:val="22"/>
                <w:szCs w:val="22"/>
              </w:rPr>
              <w:t xml:space="preserve"> Участие в профессиональных объединениях педагогических работников на </w:t>
            </w:r>
            <w:r w:rsidRPr="006C1FF4">
              <w:rPr>
                <w:b/>
                <w:i/>
                <w:sz w:val="22"/>
                <w:szCs w:val="22"/>
              </w:rPr>
              <w:t>региональном</w:t>
            </w:r>
            <w:r w:rsidRPr="006C1FF4">
              <w:rPr>
                <w:sz w:val="22"/>
                <w:szCs w:val="22"/>
              </w:rPr>
              <w:t xml:space="preserve"> </w:t>
            </w:r>
            <w:r w:rsidRPr="006C1FF4">
              <w:rPr>
                <w:b/>
                <w:i/>
                <w:sz w:val="22"/>
                <w:szCs w:val="22"/>
              </w:rPr>
              <w:t>уровне</w:t>
            </w:r>
            <w:r w:rsidRPr="006C1FF4">
              <w:rPr>
                <w:sz w:val="22"/>
                <w:szCs w:val="22"/>
              </w:rPr>
              <w:t>:</w:t>
            </w:r>
          </w:p>
          <w:p w:rsidR="00BC2D13" w:rsidRPr="006C1FF4" w:rsidRDefault="00BC2D13" w:rsidP="006C1FF4">
            <w:pPr>
              <w:ind w:firstLine="39"/>
              <w:rPr>
                <w:sz w:val="22"/>
                <w:szCs w:val="22"/>
              </w:rPr>
            </w:pPr>
            <w:r w:rsidRPr="006C1FF4">
              <w:rPr>
                <w:sz w:val="22"/>
                <w:szCs w:val="22"/>
              </w:rPr>
              <w:t>- информация не представлена;</w:t>
            </w:r>
          </w:p>
          <w:p w:rsidR="00BC2D13" w:rsidRPr="006C1FF4" w:rsidRDefault="00BC2D13" w:rsidP="006C1FF4">
            <w:pPr>
              <w:ind w:firstLine="39"/>
              <w:rPr>
                <w:sz w:val="22"/>
                <w:szCs w:val="22"/>
              </w:rPr>
            </w:pPr>
            <w:r w:rsidRPr="006C1FF4">
              <w:rPr>
                <w:sz w:val="22"/>
                <w:szCs w:val="22"/>
              </w:rPr>
              <w:t>- информация представлена о пассивном участии;</w:t>
            </w:r>
          </w:p>
          <w:p w:rsidR="00BC2D13" w:rsidRPr="006C1FF4" w:rsidRDefault="00BC2D13" w:rsidP="006C1FF4">
            <w:pPr>
              <w:ind w:firstLine="39"/>
              <w:rPr>
                <w:sz w:val="22"/>
                <w:szCs w:val="22"/>
              </w:rPr>
            </w:pPr>
            <w:r w:rsidRPr="006C1FF4">
              <w:rPr>
                <w:sz w:val="22"/>
                <w:szCs w:val="22"/>
              </w:rPr>
              <w:t>- информация представлена об активном участии.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D13" w:rsidRPr="006C1FF4" w:rsidRDefault="00BC2D13" w:rsidP="006C1FF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C2D13" w:rsidRPr="006C1FF4" w:rsidRDefault="00BC2D13" w:rsidP="006C1FF4">
            <w:pPr>
              <w:rPr>
                <w:sz w:val="22"/>
                <w:szCs w:val="22"/>
              </w:rPr>
            </w:pPr>
          </w:p>
          <w:p w:rsidR="00BC2D13" w:rsidRPr="006C1FF4" w:rsidRDefault="00BC2D13" w:rsidP="006C1FF4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6C1FF4">
              <w:rPr>
                <w:sz w:val="22"/>
                <w:szCs w:val="22"/>
              </w:rPr>
              <w:t>0</w:t>
            </w:r>
          </w:p>
          <w:p w:rsidR="00BC2D13" w:rsidRPr="006C1FF4" w:rsidRDefault="00BC2D13" w:rsidP="006C1FF4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6C1FF4">
              <w:rPr>
                <w:sz w:val="22"/>
                <w:szCs w:val="22"/>
              </w:rPr>
              <w:t>1</w:t>
            </w:r>
          </w:p>
          <w:p w:rsidR="00BC2D13" w:rsidRPr="006C1FF4" w:rsidRDefault="00BC2D13" w:rsidP="006C1FF4">
            <w:pPr>
              <w:jc w:val="center"/>
              <w:rPr>
                <w:sz w:val="22"/>
                <w:szCs w:val="22"/>
              </w:rPr>
            </w:pPr>
            <w:r w:rsidRPr="006C1FF4">
              <w:rPr>
                <w:sz w:val="22"/>
                <w:szCs w:val="22"/>
              </w:rPr>
              <w:t>2</w:t>
            </w:r>
          </w:p>
        </w:tc>
      </w:tr>
      <w:tr w:rsidR="00BC2D13" w:rsidTr="00BC2D13">
        <w:trPr>
          <w:gridAfter w:val="1"/>
          <w:wAfter w:w="25" w:type="dxa"/>
          <w:trHeight w:val="1054"/>
        </w:trPr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D13" w:rsidRDefault="00BC2D13" w:rsidP="006C1FF4">
            <w:pPr>
              <w:suppressAutoHyphens w:val="0"/>
              <w:rPr>
                <w:rFonts w:eastAsia="Batang"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13" w:rsidRPr="006C1FF4" w:rsidRDefault="00BC2D13" w:rsidP="006C1FF4">
            <w:pPr>
              <w:ind w:firstLine="39"/>
              <w:rPr>
                <w:sz w:val="22"/>
                <w:szCs w:val="22"/>
              </w:rPr>
            </w:pPr>
            <w:r w:rsidRPr="006C1FF4">
              <w:rPr>
                <w:sz w:val="22"/>
                <w:szCs w:val="22"/>
              </w:rPr>
              <w:t>6.4. Наличие образовательных продуктов, прошедших экспертизу:</w:t>
            </w:r>
          </w:p>
          <w:p w:rsidR="00BC2D13" w:rsidRPr="006C1FF4" w:rsidRDefault="00BC2D13" w:rsidP="006C1FF4">
            <w:pPr>
              <w:ind w:firstLine="39"/>
              <w:rPr>
                <w:sz w:val="22"/>
                <w:szCs w:val="22"/>
              </w:rPr>
            </w:pPr>
            <w:r w:rsidRPr="006C1FF4">
              <w:rPr>
                <w:sz w:val="22"/>
                <w:szCs w:val="22"/>
              </w:rPr>
              <w:t>- информация не представлена;</w:t>
            </w:r>
          </w:p>
          <w:p w:rsidR="00BC2D13" w:rsidRPr="006C1FF4" w:rsidRDefault="00BC2D13" w:rsidP="006C1FF4">
            <w:pPr>
              <w:ind w:firstLine="39"/>
              <w:rPr>
                <w:sz w:val="22"/>
                <w:szCs w:val="22"/>
              </w:rPr>
            </w:pPr>
            <w:r w:rsidRPr="006C1FF4">
              <w:rPr>
                <w:sz w:val="22"/>
                <w:szCs w:val="22"/>
              </w:rPr>
              <w:t>- на региональном уровне;</w:t>
            </w:r>
          </w:p>
          <w:p w:rsidR="00BC2D13" w:rsidRPr="006C1FF4" w:rsidRDefault="00BC2D13" w:rsidP="006C1FF4">
            <w:pPr>
              <w:ind w:firstLine="39"/>
              <w:rPr>
                <w:sz w:val="22"/>
                <w:szCs w:val="22"/>
              </w:rPr>
            </w:pPr>
            <w:r w:rsidRPr="006C1FF4">
              <w:rPr>
                <w:sz w:val="22"/>
                <w:szCs w:val="22"/>
              </w:rPr>
              <w:t>- на всероссийском уровне.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D13" w:rsidRPr="006C1FF4" w:rsidRDefault="00BC2D13" w:rsidP="006C1FF4">
            <w:pPr>
              <w:snapToGrid w:val="0"/>
              <w:rPr>
                <w:sz w:val="22"/>
                <w:szCs w:val="22"/>
              </w:rPr>
            </w:pPr>
          </w:p>
          <w:p w:rsidR="00BC2D13" w:rsidRPr="006C1FF4" w:rsidRDefault="00BC2D13" w:rsidP="006C1FF4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6C1FF4">
              <w:rPr>
                <w:sz w:val="22"/>
                <w:szCs w:val="22"/>
              </w:rPr>
              <w:t>0</w:t>
            </w:r>
          </w:p>
          <w:p w:rsidR="00BC2D13" w:rsidRPr="006C1FF4" w:rsidRDefault="00BC2D13" w:rsidP="006C1FF4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6C1FF4">
              <w:rPr>
                <w:sz w:val="22"/>
                <w:szCs w:val="22"/>
              </w:rPr>
              <w:t>1</w:t>
            </w:r>
          </w:p>
          <w:p w:rsidR="00BC2D13" w:rsidRPr="006C1FF4" w:rsidRDefault="00BC2D13" w:rsidP="006C1FF4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6C1FF4">
              <w:rPr>
                <w:sz w:val="22"/>
                <w:szCs w:val="22"/>
              </w:rPr>
              <w:t>2</w:t>
            </w:r>
          </w:p>
        </w:tc>
      </w:tr>
      <w:tr w:rsidR="00BC2D13" w:rsidTr="00BC2D13">
        <w:trPr>
          <w:gridAfter w:val="1"/>
          <w:wAfter w:w="25" w:type="dxa"/>
          <w:trHeight w:val="416"/>
        </w:trPr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D13" w:rsidRDefault="00BC2D13" w:rsidP="006C1FF4">
            <w:pPr>
              <w:suppressAutoHyphens w:val="0"/>
              <w:rPr>
                <w:rFonts w:eastAsia="Batang"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13" w:rsidRPr="006C1FF4" w:rsidRDefault="00BC2D13" w:rsidP="006C1FF4">
            <w:pPr>
              <w:ind w:firstLine="39"/>
              <w:rPr>
                <w:sz w:val="22"/>
                <w:szCs w:val="22"/>
              </w:rPr>
            </w:pPr>
            <w:r w:rsidRPr="006C1FF4">
              <w:rPr>
                <w:sz w:val="22"/>
                <w:szCs w:val="22"/>
              </w:rPr>
              <w:t>6.5. Результативное участие в конкурсах профессионального мастерства:</w:t>
            </w:r>
          </w:p>
          <w:p w:rsidR="00BC2D13" w:rsidRPr="006C1FF4" w:rsidRDefault="00BC2D13" w:rsidP="006C1FF4">
            <w:pPr>
              <w:ind w:firstLine="39"/>
              <w:rPr>
                <w:sz w:val="22"/>
                <w:szCs w:val="22"/>
              </w:rPr>
            </w:pPr>
            <w:r w:rsidRPr="006C1FF4">
              <w:rPr>
                <w:sz w:val="22"/>
                <w:szCs w:val="22"/>
              </w:rPr>
              <w:t>- информация не представлена;</w:t>
            </w:r>
          </w:p>
          <w:p w:rsidR="00BC2D13" w:rsidRPr="006C1FF4" w:rsidRDefault="00BC2D13" w:rsidP="006C1FF4">
            <w:pPr>
              <w:ind w:firstLine="39"/>
              <w:rPr>
                <w:sz w:val="22"/>
                <w:szCs w:val="22"/>
              </w:rPr>
            </w:pPr>
            <w:r w:rsidRPr="006C1FF4">
              <w:rPr>
                <w:sz w:val="22"/>
                <w:szCs w:val="22"/>
              </w:rPr>
              <w:t>- проводимых неотраслевыми организациями;</w:t>
            </w:r>
          </w:p>
          <w:p w:rsidR="00BC2D13" w:rsidRPr="006C1FF4" w:rsidRDefault="00BC2D13" w:rsidP="006C1FF4">
            <w:pPr>
              <w:ind w:firstLine="39"/>
              <w:rPr>
                <w:sz w:val="22"/>
                <w:szCs w:val="22"/>
              </w:rPr>
            </w:pPr>
            <w:r w:rsidRPr="006C1FF4">
              <w:rPr>
                <w:sz w:val="22"/>
                <w:szCs w:val="22"/>
              </w:rPr>
              <w:t>- проводимых отраслевыми органами управления образованием либо совместно с отраслевыми органами управления образованием.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D13" w:rsidRPr="006C1FF4" w:rsidRDefault="00BC2D13" w:rsidP="006C1FF4">
            <w:pPr>
              <w:tabs>
                <w:tab w:val="left" w:pos="560"/>
              </w:tabs>
              <w:snapToGrid w:val="0"/>
              <w:rPr>
                <w:sz w:val="22"/>
                <w:szCs w:val="22"/>
              </w:rPr>
            </w:pPr>
          </w:p>
          <w:p w:rsidR="00BC2D13" w:rsidRPr="006C1FF4" w:rsidRDefault="00BC2D13" w:rsidP="006C1FF4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6C1FF4">
              <w:rPr>
                <w:sz w:val="22"/>
                <w:szCs w:val="22"/>
              </w:rPr>
              <w:t>0</w:t>
            </w:r>
          </w:p>
          <w:p w:rsidR="00BC2D13" w:rsidRPr="006C1FF4" w:rsidRDefault="00BC2D13" w:rsidP="006C1FF4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6C1FF4">
              <w:rPr>
                <w:sz w:val="22"/>
                <w:szCs w:val="22"/>
              </w:rPr>
              <w:t>1</w:t>
            </w:r>
          </w:p>
          <w:p w:rsidR="00BC2D13" w:rsidRPr="006C1FF4" w:rsidRDefault="00BC2D13" w:rsidP="006C1FF4">
            <w:pPr>
              <w:jc w:val="center"/>
              <w:rPr>
                <w:sz w:val="22"/>
                <w:szCs w:val="22"/>
              </w:rPr>
            </w:pPr>
            <w:r w:rsidRPr="006C1FF4">
              <w:rPr>
                <w:sz w:val="22"/>
                <w:szCs w:val="22"/>
              </w:rPr>
              <w:t>2</w:t>
            </w:r>
          </w:p>
        </w:tc>
      </w:tr>
      <w:tr w:rsidR="00BC2D13" w:rsidTr="00BC2D13">
        <w:trPr>
          <w:gridAfter w:val="1"/>
          <w:wAfter w:w="25" w:type="dxa"/>
          <w:trHeight w:val="30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D13" w:rsidRDefault="00BC2D13" w:rsidP="006C1FF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D13" w:rsidRDefault="00BC2D13" w:rsidP="006C1F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13" w:rsidRDefault="00BC2D13" w:rsidP="006C1F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</w:tbl>
    <w:p w:rsidR="00EA64D8" w:rsidRDefault="00EA64D8" w:rsidP="00EA64D8">
      <w:pPr>
        <w:suppressAutoHyphens w:val="0"/>
      </w:pPr>
    </w:p>
    <w:p w:rsidR="00D5681F" w:rsidRDefault="00D5681F" w:rsidP="00EA64D8">
      <w:pPr>
        <w:suppressAutoHyphens w:val="0"/>
      </w:pPr>
    </w:p>
    <w:tbl>
      <w:tblPr>
        <w:tblW w:w="149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1"/>
        <w:gridCol w:w="2197"/>
        <w:gridCol w:w="2197"/>
      </w:tblGrid>
      <w:tr w:rsidR="0010705F" w:rsidTr="0010705F">
        <w:trPr>
          <w:trHeight w:val="373"/>
          <w:jc w:val="center"/>
        </w:trPr>
        <w:tc>
          <w:tcPr>
            <w:tcW w:w="10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05F" w:rsidRDefault="0010705F">
            <w:pPr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</w:t>
            </w:r>
            <w:r>
              <w:t xml:space="preserve"> по результатам всестороннего анализа профессиональной деятельности </w:t>
            </w:r>
            <w:r>
              <w:rPr>
                <w:color w:val="000000"/>
              </w:rPr>
              <w:t>педагогического работника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05F" w:rsidRDefault="001070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  <w:p w:rsidR="0010705F" w:rsidRDefault="001070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05F" w:rsidRDefault="0010705F">
            <w:pPr>
              <w:spacing w:line="276" w:lineRule="auto"/>
              <w:jc w:val="center"/>
            </w:pPr>
            <w:r>
              <w:rPr>
                <w:b/>
              </w:rPr>
              <w:t>Высшая категория</w:t>
            </w:r>
          </w:p>
        </w:tc>
      </w:tr>
      <w:tr w:rsidR="0010705F" w:rsidTr="0010705F">
        <w:trPr>
          <w:trHeight w:val="562"/>
          <w:jc w:val="center"/>
        </w:trPr>
        <w:tc>
          <w:tcPr>
            <w:tcW w:w="10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05F" w:rsidRDefault="0010705F">
            <w:pPr>
              <w:suppressAutoHyphens w:val="0"/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05F" w:rsidRDefault="0010705F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24−45 баллов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05F" w:rsidRDefault="0010705F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</w:rPr>
              <w:t>46−60 баллов</w:t>
            </w:r>
          </w:p>
        </w:tc>
      </w:tr>
    </w:tbl>
    <w:p w:rsidR="00D5681F" w:rsidRDefault="00D5681F" w:rsidP="00D5681F">
      <w:bookmarkStart w:id="0" w:name="_GoBack"/>
      <w:bookmarkEnd w:id="0"/>
    </w:p>
    <w:sectPr w:rsidR="00D5681F" w:rsidSect="00EA6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szCs w:val="24"/>
      </w:rPr>
    </w:lvl>
  </w:abstractNum>
  <w:abstractNum w:abstractNumId="2">
    <w:nsid w:val="00000003"/>
    <w:multiLevelType w:val="multilevel"/>
    <w:tmpl w:val="27D2EA0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Cs/>
        <w:sz w:val="28"/>
        <w:szCs w:val="28"/>
        <w:shd w:val="clear" w:color="auto" w:fill="FFFFFF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/>
        <w:i/>
        <w:szCs w:val="24"/>
      </w:rPr>
    </w:lvl>
  </w:abstractNum>
  <w:abstractNum w:abstractNumId="7">
    <w:nsid w:val="00000008"/>
    <w:multiLevelType w:val="multilevel"/>
    <w:tmpl w:val="1542D02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/>
        <w:i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74"/>
        </w:tabs>
        <w:ind w:left="1494" w:hanging="360"/>
      </w:pPr>
      <w:rPr>
        <w:rFonts w:eastAsia="Batang"/>
        <w:szCs w:val="24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/>
        <w:i/>
        <w:szCs w:val="24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szCs w:val="24"/>
      </w:rPr>
    </w:lvl>
  </w:abstractNum>
  <w:abstractNum w:abstractNumId="11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/>
        <w:i/>
        <w:szCs w:val="24"/>
      </w:rPr>
    </w:lvl>
  </w:abstractNum>
  <w:abstractNum w:abstractNumId="12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/>
        <w:b/>
        <w:sz w:val="28"/>
        <w:szCs w:val="28"/>
      </w:rPr>
    </w:lvl>
  </w:abstractNum>
  <w:abstractNum w:abstractNumId="13">
    <w:nsid w:val="0000000E"/>
    <w:multiLevelType w:val="singleLevel"/>
    <w:tmpl w:val="0000000E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b/>
        <w:sz w:val="28"/>
        <w:szCs w:val="28"/>
      </w:rPr>
    </w:lvl>
  </w:abstractNum>
  <w:abstractNum w:abstractNumId="15">
    <w:nsid w:val="00000010"/>
    <w:multiLevelType w:val="singleLevel"/>
    <w:tmpl w:val="00000010"/>
    <w:name w:val="WW8Num24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</w:abstractNum>
  <w:abstractNum w:abstractNumId="16">
    <w:nsid w:val="14327CC9"/>
    <w:multiLevelType w:val="multilevel"/>
    <w:tmpl w:val="110A2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D8"/>
    <w:rsid w:val="00041B2D"/>
    <w:rsid w:val="000D5278"/>
    <w:rsid w:val="0010705F"/>
    <w:rsid w:val="002342E8"/>
    <w:rsid w:val="006C1FF4"/>
    <w:rsid w:val="009A1861"/>
    <w:rsid w:val="00B1408E"/>
    <w:rsid w:val="00B2417D"/>
    <w:rsid w:val="00B4351E"/>
    <w:rsid w:val="00BC2D13"/>
    <w:rsid w:val="00C809DF"/>
    <w:rsid w:val="00CF2799"/>
    <w:rsid w:val="00D470DC"/>
    <w:rsid w:val="00D5681F"/>
    <w:rsid w:val="00EA64D8"/>
    <w:rsid w:val="00F6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A64D8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A64D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64D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4D8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EA64D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EA64D8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styleId="a3">
    <w:name w:val="Hyperlink"/>
    <w:semiHidden/>
    <w:unhideWhenUsed/>
    <w:rsid w:val="00EA64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64D8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EA64D8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1"/>
    <w:semiHidden/>
    <w:unhideWhenUsed/>
    <w:rsid w:val="00EA6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EA64D8"/>
    <w:rPr>
      <w:rFonts w:ascii="Consolas" w:eastAsia="Times New Roman" w:hAnsi="Consolas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EA64D8"/>
    <w:pPr>
      <w:spacing w:before="280" w:after="280"/>
    </w:pPr>
  </w:style>
  <w:style w:type="paragraph" w:styleId="a7">
    <w:name w:val="footnote text"/>
    <w:basedOn w:val="a"/>
    <w:link w:val="11"/>
    <w:uiPriority w:val="99"/>
    <w:semiHidden/>
    <w:unhideWhenUsed/>
    <w:rsid w:val="00EA64D8"/>
    <w:rPr>
      <w:sz w:val="20"/>
      <w:szCs w:val="20"/>
    </w:rPr>
  </w:style>
  <w:style w:type="character" w:customStyle="1" w:styleId="a8">
    <w:name w:val="Текст сноски Знак"/>
    <w:basedOn w:val="a0"/>
    <w:semiHidden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12"/>
    <w:uiPriority w:val="99"/>
    <w:semiHidden/>
    <w:unhideWhenUsed/>
    <w:rsid w:val="00EA64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13"/>
    <w:uiPriority w:val="99"/>
    <w:semiHidden/>
    <w:unhideWhenUsed/>
    <w:rsid w:val="00EA64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uiPriority w:val="99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endnote text"/>
    <w:basedOn w:val="a"/>
    <w:link w:val="ae"/>
    <w:uiPriority w:val="99"/>
    <w:semiHidden/>
    <w:unhideWhenUsed/>
    <w:rsid w:val="00EA64D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basedOn w:val="a"/>
    <w:link w:val="14"/>
    <w:uiPriority w:val="99"/>
    <w:semiHidden/>
    <w:unhideWhenUsed/>
    <w:rsid w:val="00EA64D8"/>
    <w:pPr>
      <w:jc w:val="center"/>
    </w:pPr>
    <w:rPr>
      <w:b/>
    </w:rPr>
  </w:style>
  <w:style w:type="character" w:customStyle="1" w:styleId="af0">
    <w:name w:val="Основной текст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uiPriority w:val="99"/>
    <w:semiHidden/>
    <w:unhideWhenUsed/>
    <w:rsid w:val="00EA64D8"/>
    <w:rPr>
      <w:rFonts w:cs="Arial"/>
    </w:rPr>
  </w:style>
  <w:style w:type="paragraph" w:styleId="af2">
    <w:name w:val="Subtitle"/>
    <w:basedOn w:val="a"/>
    <w:next w:val="a"/>
    <w:link w:val="af3"/>
    <w:qFormat/>
    <w:rsid w:val="00EA64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rsid w:val="00EA64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4">
    <w:name w:val="Title"/>
    <w:basedOn w:val="a"/>
    <w:next w:val="af2"/>
    <w:link w:val="15"/>
    <w:uiPriority w:val="99"/>
    <w:qFormat/>
    <w:rsid w:val="00EA64D8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rsid w:val="00EA6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6">
    <w:name w:val="Body Text Indent"/>
    <w:basedOn w:val="a"/>
    <w:link w:val="16"/>
    <w:uiPriority w:val="99"/>
    <w:semiHidden/>
    <w:unhideWhenUsed/>
    <w:rsid w:val="00EA64D8"/>
    <w:pPr>
      <w:ind w:left="181"/>
      <w:jc w:val="both"/>
    </w:pPr>
  </w:style>
  <w:style w:type="character" w:customStyle="1" w:styleId="af7">
    <w:name w:val="Основной текст с отступом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alloon Text"/>
    <w:basedOn w:val="a"/>
    <w:link w:val="17"/>
    <w:uiPriority w:val="99"/>
    <w:semiHidden/>
    <w:unhideWhenUsed/>
    <w:rsid w:val="00EA64D8"/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semiHidden/>
    <w:rsid w:val="00EA64D8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List Paragraph"/>
    <w:basedOn w:val="a"/>
    <w:uiPriority w:val="99"/>
    <w:qFormat/>
    <w:rsid w:val="00EA64D8"/>
    <w:pPr>
      <w:spacing w:before="120" w:after="120"/>
      <w:ind w:left="720" w:firstLine="709"/>
      <w:jc w:val="both"/>
    </w:pPr>
    <w:rPr>
      <w:szCs w:val="22"/>
    </w:rPr>
  </w:style>
  <w:style w:type="paragraph" w:customStyle="1" w:styleId="afb">
    <w:name w:val="Заголовок"/>
    <w:basedOn w:val="a"/>
    <w:next w:val="af"/>
    <w:uiPriority w:val="99"/>
    <w:rsid w:val="00EA64D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8">
    <w:name w:val="Название1"/>
    <w:basedOn w:val="a"/>
    <w:uiPriority w:val="99"/>
    <w:rsid w:val="00EA64D8"/>
    <w:pPr>
      <w:suppressLineNumbers/>
      <w:spacing w:before="120" w:after="120"/>
    </w:pPr>
    <w:rPr>
      <w:rFonts w:cs="Arial"/>
      <w:i/>
      <w:iCs/>
    </w:rPr>
  </w:style>
  <w:style w:type="paragraph" w:customStyle="1" w:styleId="19">
    <w:name w:val="Указатель1"/>
    <w:basedOn w:val="a"/>
    <w:uiPriority w:val="99"/>
    <w:rsid w:val="00EA64D8"/>
    <w:pPr>
      <w:suppressLineNumbers/>
    </w:pPr>
    <w:rPr>
      <w:rFonts w:cs="Arial"/>
    </w:rPr>
  </w:style>
  <w:style w:type="paragraph" w:customStyle="1" w:styleId="afc">
    <w:name w:val="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EA64D8"/>
    <w:pPr>
      <w:jc w:val="center"/>
    </w:pPr>
    <w:rPr>
      <w:b/>
      <w:sz w:val="28"/>
      <w:szCs w:val="28"/>
    </w:rPr>
  </w:style>
  <w:style w:type="paragraph" w:customStyle="1" w:styleId="31">
    <w:name w:val="Основной текст 31"/>
    <w:basedOn w:val="a"/>
    <w:uiPriority w:val="99"/>
    <w:rsid w:val="00EA64D8"/>
    <w:pPr>
      <w:jc w:val="center"/>
    </w:pPr>
    <w:rPr>
      <w:b/>
      <w:sz w:val="18"/>
      <w:szCs w:val="18"/>
    </w:rPr>
  </w:style>
  <w:style w:type="paragraph" w:customStyle="1" w:styleId="210">
    <w:name w:val="Основной текст с отступом 21"/>
    <w:basedOn w:val="a"/>
    <w:uiPriority w:val="99"/>
    <w:rsid w:val="00EA64D8"/>
    <w:pPr>
      <w:ind w:left="181"/>
    </w:pPr>
  </w:style>
  <w:style w:type="paragraph" w:customStyle="1" w:styleId="310">
    <w:name w:val="Основной текст с отступом 31"/>
    <w:basedOn w:val="a"/>
    <w:uiPriority w:val="99"/>
    <w:rsid w:val="00EA64D8"/>
    <w:pPr>
      <w:tabs>
        <w:tab w:val="left" w:pos="2008"/>
      </w:tabs>
      <w:ind w:left="180"/>
      <w:jc w:val="center"/>
    </w:pPr>
    <w:rPr>
      <w:b/>
      <w:sz w:val="20"/>
      <w:szCs w:val="20"/>
    </w:rPr>
  </w:style>
  <w:style w:type="paragraph" w:customStyle="1" w:styleId="ConsPlusNormal">
    <w:name w:val="ConsPlusNormal"/>
    <w:uiPriority w:val="99"/>
    <w:rsid w:val="00EA64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A64D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Текст1"/>
    <w:basedOn w:val="a"/>
    <w:uiPriority w:val="99"/>
    <w:rsid w:val="00EA64D8"/>
    <w:rPr>
      <w:rFonts w:ascii="Courier New" w:hAnsi="Courier New" w:cs="Courier New"/>
      <w:sz w:val="20"/>
      <w:szCs w:val="20"/>
    </w:rPr>
  </w:style>
  <w:style w:type="paragraph" w:customStyle="1" w:styleId="1b">
    <w:name w:val="Знак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uiPriority w:val="99"/>
    <w:rsid w:val="00EA64D8"/>
    <w:pPr>
      <w:ind w:firstLine="720"/>
      <w:jc w:val="both"/>
    </w:pPr>
    <w:rPr>
      <w:rFonts w:ascii="MS Sans Serif" w:hAnsi="MS Sans Serif" w:cs="MS Sans Serif"/>
      <w:sz w:val="20"/>
      <w:szCs w:val="20"/>
    </w:rPr>
  </w:style>
  <w:style w:type="paragraph" w:customStyle="1" w:styleId="1c">
    <w:name w:val="Знак1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d">
    <w:name w:val="Знак 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afe">
    <w:name w:val="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d">
    <w:name w:val="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e">
    <w:name w:val="заголовок 1"/>
    <w:basedOn w:val="a"/>
    <w:next w:val="a"/>
    <w:uiPriority w:val="99"/>
    <w:rsid w:val="00EA64D8"/>
    <w:pPr>
      <w:keepNext/>
      <w:autoSpaceDE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ConsPlusTitle">
    <w:name w:val="ConsPlusTitle"/>
    <w:uiPriority w:val="99"/>
    <w:rsid w:val="00EA64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f">
    <w:name w:val="Центр"/>
    <w:basedOn w:val="a"/>
    <w:uiPriority w:val="99"/>
    <w:rsid w:val="00EA64D8"/>
    <w:pPr>
      <w:autoSpaceDE w:val="0"/>
      <w:spacing w:line="320" w:lineRule="exact"/>
      <w:jc w:val="center"/>
    </w:pPr>
    <w:rPr>
      <w:sz w:val="28"/>
      <w:szCs w:val="28"/>
    </w:rPr>
  </w:style>
  <w:style w:type="paragraph" w:customStyle="1" w:styleId="aff0">
    <w:name w:val="Знак Знак Знак 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">
    <w:name w:val="Абзац списка1"/>
    <w:basedOn w:val="a"/>
    <w:uiPriority w:val="99"/>
    <w:rsid w:val="00EA64D8"/>
    <w:pPr>
      <w:ind w:left="720"/>
    </w:pPr>
    <w:rPr>
      <w:rFonts w:eastAsia="Calibri"/>
    </w:rPr>
  </w:style>
  <w:style w:type="paragraph" w:customStyle="1" w:styleId="aff1">
    <w:name w:val="Знак Знак Знак Знак Знак 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Normal1">
    <w:name w:val="Normal1"/>
    <w:uiPriority w:val="99"/>
    <w:rsid w:val="00EA64D8"/>
    <w:pPr>
      <w:widowControl w:val="0"/>
      <w:suppressAutoHyphens/>
      <w:snapToGri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f0">
    <w:name w:val="Знак Знак Знак Знак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1">
    <w:name w:val="Знак Знак Знак Знак1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2">
    <w:name w:val="Знак Знак Знак Знак Знак Знак Знак1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aff3">
    <w:name w:val="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c1">
    <w:name w:val="c1"/>
    <w:basedOn w:val="a"/>
    <w:uiPriority w:val="99"/>
    <w:rsid w:val="00EA64D8"/>
    <w:pPr>
      <w:spacing w:before="280" w:after="280"/>
    </w:pPr>
  </w:style>
  <w:style w:type="paragraph" w:customStyle="1" w:styleId="1f3">
    <w:name w:val="Абзац списка1"/>
    <w:basedOn w:val="a"/>
    <w:uiPriority w:val="99"/>
    <w:rsid w:val="00EA64D8"/>
    <w:pPr>
      <w:spacing w:before="120" w:after="120"/>
      <w:ind w:left="720" w:firstLine="709"/>
      <w:jc w:val="both"/>
    </w:pPr>
    <w:rPr>
      <w:rFonts w:eastAsia="Calibri"/>
    </w:rPr>
  </w:style>
  <w:style w:type="paragraph" w:customStyle="1" w:styleId="c10">
    <w:name w:val="c10"/>
    <w:basedOn w:val="a"/>
    <w:uiPriority w:val="99"/>
    <w:rsid w:val="00EA64D8"/>
    <w:pPr>
      <w:spacing w:before="280" w:after="280"/>
    </w:pPr>
  </w:style>
  <w:style w:type="paragraph" w:customStyle="1" w:styleId="aff4">
    <w:name w:val="Знак Знак 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1f4">
    <w:name w:val="Основной текст1"/>
    <w:basedOn w:val="a"/>
    <w:uiPriority w:val="99"/>
    <w:rsid w:val="00EA64D8"/>
    <w:pPr>
      <w:shd w:val="clear" w:color="auto" w:fill="FFFFFF"/>
      <w:spacing w:before="960" w:line="317" w:lineRule="exact"/>
      <w:ind w:hanging="740"/>
      <w:jc w:val="both"/>
    </w:pPr>
    <w:rPr>
      <w:sz w:val="27"/>
      <w:szCs w:val="27"/>
    </w:rPr>
  </w:style>
  <w:style w:type="paragraph" w:customStyle="1" w:styleId="aff5">
    <w:name w:val="Содержимое таблицы"/>
    <w:basedOn w:val="a"/>
    <w:uiPriority w:val="99"/>
    <w:rsid w:val="00EA64D8"/>
    <w:pPr>
      <w:suppressLineNumbers/>
    </w:pPr>
  </w:style>
  <w:style w:type="paragraph" w:customStyle="1" w:styleId="aff6">
    <w:name w:val="Заголовок таблицы"/>
    <w:basedOn w:val="aff5"/>
    <w:uiPriority w:val="99"/>
    <w:rsid w:val="00EA64D8"/>
    <w:pPr>
      <w:jc w:val="center"/>
    </w:pPr>
    <w:rPr>
      <w:b/>
      <w:bCs/>
    </w:rPr>
  </w:style>
  <w:style w:type="paragraph" w:customStyle="1" w:styleId="aff7">
    <w:name w:val="Содержимое врезки"/>
    <w:basedOn w:val="af"/>
    <w:uiPriority w:val="99"/>
    <w:rsid w:val="00EA64D8"/>
  </w:style>
  <w:style w:type="character" w:styleId="aff8">
    <w:name w:val="footnote reference"/>
    <w:semiHidden/>
    <w:unhideWhenUsed/>
    <w:rsid w:val="00EA64D8"/>
    <w:rPr>
      <w:vertAlign w:val="superscript"/>
    </w:rPr>
  </w:style>
  <w:style w:type="character" w:styleId="aff9">
    <w:name w:val="endnote reference"/>
    <w:semiHidden/>
    <w:unhideWhenUsed/>
    <w:rsid w:val="00EA64D8"/>
    <w:rPr>
      <w:vertAlign w:val="superscript"/>
    </w:rPr>
  </w:style>
  <w:style w:type="character" w:customStyle="1" w:styleId="WW8Num1z0">
    <w:name w:val="WW8Num1z0"/>
    <w:rsid w:val="00EA64D8"/>
    <w:rPr>
      <w:rFonts w:ascii="Batang" w:eastAsia="Batang" w:hAnsi="Batang" w:hint="eastAsia"/>
      <w:szCs w:val="24"/>
    </w:rPr>
  </w:style>
  <w:style w:type="character" w:customStyle="1" w:styleId="WW8Num1z1">
    <w:name w:val="WW8Num1z1"/>
    <w:rsid w:val="00EA64D8"/>
  </w:style>
  <w:style w:type="character" w:customStyle="1" w:styleId="WW8Num1z2">
    <w:name w:val="WW8Num1z2"/>
    <w:rsid w:val="00EA64D8"/>
  </w:style>
  <w:style w:type="character" w:customStyle="1" w:styleId="WW8Num1z3">
    <w:name w:val="WW8Num1z3"/>
    <w:rsid w:val="00EA64D8"/>
  </w:style>
  <w:style w:type="character" w:customStyle="1" w:styleId="WW8Num1z4">
    <w:name w:val="WW8Num1z4"/>
    <w:rsid w:val="00EA64D8"/>
  </w:style>
  <w:style w:type="character" w:customStyle="1" w:styleId="WW8Num1z5">
    <w:name w:val="WW8Num1z5"/>
    <w:rsid w:val="00EA64D8"/>
  </w:style>
  <w:style w:type="character" w:customStyle="1" w:styleId="WW8Num1z6">
    <w:name w:val="WW8Num1z6"/>
    <w:rsid w:val="00EA64D8"/>
  </w:style>
  <w:style w:type="character" w:customStyle="1" w:styleId="WW8Num1z7">
    <w:name w:val="WW8Num1z7"/>
    <w:rsid w:val="00EA64D8"/>
  </w:style>
  <w:style w:type="character" w:customStyle="1" w:styleId="WW8Num1z8">
    <w:name w:val="WW8Num1z8"/>
    <w:rsid w:val="00EA64D8"/>
  </w:style>
  <w:style w:type="character" w:customStyle="1" w:styleId="WW8Num2z0">
    <w:name w:val="WW8Num2z0"/>
    <w:rsid w:val="00EA64D8"/>
    <w:rPr>
      <w:rFonts w:ascii="Batang" w:eastAsia="Batang" w:hAnsi="Batang" w:hint="eastAsia"/>
      <w:szCs w:val="24"/>
    </w:rPr>
  </w:style>
  <w:style w:type="character" w:customStyle="1" w:styleId="WW8Num2z1">
    <w:name w:val="WW8Num2z1"/>
    <w:rsid w:val="00EA64D8"/>
  </w:style>
  <w:style w:type="character" w:customStyle="1" w:styleId="WW8Num2z2">
    <w:name w:val="WW8Num2z2"/>
    <w:rsid w:val="00EA64D8"/>
  </w:style>
  <w:style w:type="character" w:customStyle="1" w:styleId="WW8Num2z3">
    <w:name w:val="WW8Num2z3"/>
    <w:rsid w:val="00EA64D8"/>
  </w:style>
  <w:style w:type="character" w:customStyle="1" w:styleId="WW8Num2z4">
    <w:name w:val="WW8Num2z4"/>
    <w:rsid w:val="00EA64D8"/>
  </w:style>
  <w:style w:type="character" w:customStyle="1" w:styleId="WW8Num2z5">
    <w:name w:val="WW8Num2z5"/>
    <w:rsid w:val="00EA64D8"/>
  </w:style>
  <w:style w:type="character" w:customStyle="1" w:styleId="WW8Num2z6">
    <w:name w:val="WW8Num2z6"/>
    <w:rsid w:val="00EA64D8"/>
  </w:style>
  <w:style w:type="character" w:customStyle="1" w:styleId="WW8Num2z7">
    <w:name w:val="WW8Num2z7"/>
    <w:rsid w:val="00EA64D8"/>
  </w:style>
  <w:style w:type="character" w:customStyle="1" w:styleId="WW8Num2z8">
    <w:name w:val="WW8Num2z8"/>
    <w:rsid w:val="00EA64D8"/>
  </w:style>
  <w:style w:type="character" w:customStyle="1" w:styleId="WW8Num3z0">
    <w:name w:val="WW8Num3z0"/>
    <w:rsid w:val="00EA64D8"/>
  </w:style>
  <w:style w:type="character" w:customStyle="1" w:styleId="WW8Num3z1">
    <w:name w:val="WW8Num3z1"/>
    <w:rsid w:val="00EA64D8"/>
  </w:style>
  <w:style w:type="character" w:customStyle="1" w:styleId="WW8Num3z2">
    <w:name w:val="WW8Num3z2"/>
    <w:rsid w:val="00EA64D8"/>
  </w:style>
  <w:style w:type="character" w:customStyle="1" w:styleId="WW8Num3z3">
    <w:name w:val="WW8Num3z3"/>
    <w:rsid w:val="00EA64D8"/>
  </w:style>
  <w:style w:type="character" w:customStyle="1" w:styleId="WW8Num3z4">
    <w:name w:val="WW8Num3z4"/>
    <w:rsid w:val="00EA64D8"/>
  </w:style>
  <w:style w:type="character" w:customStyle="1" w:styleId="WW8Num3z5">
    <w:name w:val="WW8Num3z5"/>
    <w:rsid w:val="00EA64D8"/>
  </w:style>
  <w:style w:type="character" w:customStyle="1" w:styleId="WW8Num3z6">
    <w:name w:val="WW8Num3z6"/>
    <w:rsid w:val="00EA64D8"/>
  </w:style>
  <w:style w:type="character" w:customStyle="1" w:styleId="WW8Num3z7">
    <w:name w:val="WW8Num3z7"/>
    <w:rsid w:val="00EA64D8"/>
  </w:style>
  <w:style w:type="character" w:customStyle="1" w:styleId="WW8Num3z8">
    <w:name w:val="WW8Num3z8"/>
    <w:rsid w:val="00EA64D8"/>
  </w:style>
  <w:style w:type="character" w:customStyle="1" w:styleId="WW8Num4z0">
    <w:name w:val="WW8Num4z0"/>
    <w:rsid w:val="00EA64D8"/>
    <w:rPr>
      <w:rFonts w:ascii="Wingdings" w:hAnsi="Wingdings" w:cs="Wingdings" w:hint="default"/>
    </w:rPr>
  </w:style>
  <w:style w:type="character" w:customStyle="1" w:styleId="WW8Num4z1">
    <w:name w:val="WW8Num4z1"/>
    <w:rsid w:val="00EA64D8"/>
    <w:rPr>
      <w:rFonts w:ascii="Courier New" w:hAnsi="Courier New" w:cs="Courier New" w:hint="default"/>
    </w:rPr>
  </w:style>
  <w:style w:type="character" w:customStyle="1" w:styleId="WW8Num4z3">
    <w:name w:val="WW8Num4z3"/>
    <w:rsid w:val="00EA64D8"/>
    <w:rPr>
      <w:rFonts w:ascii="Symbol" w:hAnsi="Symbol" w:cs="Symbol" w:hint="default"/>
    </w:rPr>
  </w:style>
  <w:style w:type="character" w:customStyle="1" w:styleId="WW8Num5z0">
    <w:name w:val="WW8Num5z0"/>
    <w:rsid w:val="00EA64D8"/>
    <w:rPr>
      <w:rFonts w:ascii="Wingdings" w:hAnsi="Wingdings" w:cs="Wingdings" w:hint="default"/>
    </w:rPr>
  </w:style>
  <w:style w:type="character" w:customStyle="1" w:styleId="WW8Num5z1">
    <w:name w:val="WW8Num5z1"/>
    <w:rsid w:val="00EA64D8"/>
    <w:rPr>
      <w:rFonts w:ascii="Courier New" w:hAnsi="Courier New" w:cs="Courier New" w:hint="default"/>
    </w:rPr>
  </w:style>
  <w:style w:type="character" w:customStyle="1" w:styleId="WW8Num5z3">
    <w:name w:val="WW8Num5z3"/>
    <w:rsid w:val="00EA64D8"/>
    <w:rPr>
      <w:rFonts w:ascii="Symbol" w:hAnsi="Symbol" w:cs="Symbol" w:hint="default"/>
    </w:rPr>
  </w:style>
  <w:style w:type="character" w:customStyle="1" w:styleId="WW8Num6z0">
    <w:name w:val="WW8Num6z0"/>
    <w:rsid w:val="00EA64D8"/>
  </w:style>
  <w:style w:type="character" w:customStyle="1" w:styleId="WW8Num6z1">
    <w:name w:val="WW8Num6z1"/>
    <w:rsid w:val="00EA64D8"/>
  </w:style>
  <w:style w:type="character" w:customStyle="1" w:styleId="WW8Num6z2">
    <w:name w:val="WW8Num6z2"/>
    <w:rsid w:val="00EA64D8"/>
  </w:style>
  <w:style w:type="character" w:customStyle="1" w:styleId="WW8Num6z3">
    <w:name w:val="WW8Num6z3"/>
    <w:rsid w:val="00EA64D8"/>
  </w:style>
  <w:style w:type="character" w:customStyle="1" w:styleId="WW8Num6z4">
    <w:name w:val="WW8Num6z4"/>
    <w:rsid w:val="00EA64D8"/>
  </w:style>
  <w:style w:type="character" w:customStyle="1" w:styleId="WW8Num6z5">
    <w:name w:val="WW8Num6z5"/>
    <w:rsid w:val="00EA64D8"/>
  </w:style>
  <w:style w:type="character" w:customStyle="1" w:styleId="WW8Num6z6">
    <w:name w:val="WW8Num6z6"/>
    <w:rsid w:val="00EA64D8"/>
  </w:style>
  <w:style w:type="character" w:customStyle="1" w:styleId="WW8Num6z7">
    <w:name w:val="WW8Num6z7"/>
    <w:rsid w:val="00EA64D8"/>
  </w:style>
  <w:style w:type="character" w:customStyle="1" w:styleId="WW8Num6z8">
    <w:name w:val="WW8Num6z8"/>
    <w:rsid w:val="00EA64D8"/>
  </w:style>
  <w:style w:type="character" w:customStyle="1" w:styleId="WW8Num7z0">
    <w:name w:val="WW8Num7z0"/>
    <w:rsid w:val="00EA64D8"/>
    <w:rPr>
      <w:rFonts w:ascii="Wingdings" w:hAnsi="Wingdings" w:cs="Wingdings" w:hint="default"/>
    </w:rPr>
  </w:style>
  <w:style w:type="character" w:customStyle="1" w:styleId="WW8Num7z1">
    <w:name w:val="WW8Num7z1"/>
    <w:rsid w:val="00EA64D8"/>
    <w:rPr>
      <w:rFonts w:ascii="Courier New" w:hAnsi="Courier New" w:cs="Courier New" w:hint="default"/>
    </w:rPr>
  </w:style>
  <w:style w:type="character" w:customStyle="1" w:styleId="WW8Num7z3">
    <w:name w:val="WW8Num7z3"/>
    <w:rsid w:val="00EA64D8"/>
    <w:rPr>
      <w:rFonts w:ascii="Symbol" w:hAnsi="Symbol" w:cs="Symbol" w:hint="default"/>
    </w:rPr>
  </w:style>
  <w:style w:type="character" w:customStyle="1" w:styleId="WW8Num8z0">
    <w:name w:val="WW8Num8z0"/>
    <w:rsid w:val="00EA64D8"/>
    <w:rPr>
      <w:rFonts w:ascii="Wingdings" w:hAnsi="Wingdings" w:cs="Wingdings" w:hint="default"/>
    </w:rPr>
  </w:style>
  <w:style w:type="character" w:customStyle="1" w:styleId="WW8Num8z1">
    <w:name w:val="WW8Num8z1"/>
    <w:rsid w:val="00EA64D8"/>
    <w:rPr>
      <w:rFonts w:ascii="Courier New" w:hAnsi="Courier New" w:cs="Courier New" w:hint="default"/>
    </w:rPr>
  </w:style>
  <w:style w:type="character" w:customStyle="1" w:styleId="WW8Num8z3">
    <w:name w:val="WW8Num8z3"/>
    <w:rsid w:val="00EA64D8"/>
    <w:rPr>
      <w:rFonts w:ascii="Symbol" w:hAnsi="Symbol" w:cs="Symbol" w:hint="default"/>
    </w:rPr>
  </w:style>
  <w:style w:type="character" w:customStyle="1" w:styleId="WW8Num9z0">
    <w:name w:val="WW8Num9z0"/>
    <w:rsid w:val="00EA64D8"/>
    <w:rPr>
      <w:bCs/>
      <w:sz w:val="28"/>
      <w:szCs w:val="28"/>
      <w:shd w:val="clear" w:color="auto" w:fill="FFFFFF"/>
    </w:rPr>
  </w:style>
  <w:style w:type="character" w:customStyle="1" w:styleId="WW8Num9z1">
    <w:name w:val="WW8Num9z1"/>
    <w:rsid w:val="00EA64D8"/>
  </w:style>
  <w:style w:type="character" w:customStyle="1" w:styleId="WW8Num9z2">
    <w:name w:val="WW8Num9z2"/>
    <w:rsid w:val="00EA64D8"/>
  </w:style>
  <w:style w:type="character" w:customStyle="1" w:styleId="WW8Num9z3">
    <w:name w:val="WW8Num9z3"/>
    <w:rsid w:val="00EA64D8"/>
  </w:style>
  <w:style w:type="character" w:customStyle="1" w:styleId="WW8Num9z4">
    <w:name w:val="WW8Num9z4"/>
    <w:rsid w:val="00EA64D8"/>
  </w:style>
  <w:style w:type="character" w:customStyle="1" w:styleId="WW8Num9z5">
    <w:name w:val="WW8Num9z5"/>
    <w:rsid w:val="00EA64D8"/>
  </w:style>
  <w:style w:type="character" w:customStyle="1" w:styleId="WW8Num9z6">
    <w:name w:val="WW8Num9z6"/>
    <w:rsid w:val="00EA64D8"/>
  </w:style>
  <w:style w:type="character" w:customStyle="1" w:styleId="WW8Num9z7">
    <w:name w:val="WW8Num9z7"/>
    <w:rsid w:val="00EA64D8"/>
  </w:style>
  <w:style w:type="character" w:customStyle="1" w:styleId="WW8Num9z8">
    <w:name w:val="WW8Num9z8"/>
    <w:rsid w:val="00EA64D8"/>
  </w:style>
  <w:style w:type="character" w:customStyle="1" w:styleId="WW8Num10z0">
    <w:name w:val="WW8Num10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0z1">
    <w:name w:val="WW8Num10z1"/>
    <w:rsid w:val="00EA64D8"/>
  </w:style>
  <w:style w:type="character" w:customStyle="1" w:styleId="WW8Num10z2">
    <w:name w:val="WW8Num10z2"/>
    <w:rsid w:val="00EA64D8"/>
  </w:style>
  <w:style w:type="character" w:customStyle="1" w:styleId="WW8Num10z3">
    <w:name w:val="WW8Num10z3"/>
    <w:rsid w:val="00EA64D8"/>
  </w:style>
  <w:style w:type="character" w:customStyle="1" w:styleId="WW8Num10z4">
    <w:name w:val="WW8Num10z4"/>
    <w:rsid w:val="00EA64D8"/>
  </w:style>
  <w:style w:type="character" w:customStyle="1" w:styleId="WW8Num10z5">
    <w:name w:val="WW8Num10z5"/>
    <w:rsid w:val="00EA64D8"/>
  </w:style>
  <w:style w:type="character" w:customStyle="1" w:styleId="WW8Num10z6">
    <w:name w:val="WW8Num10z6"/>
    <w:rsid w:val="00EA64D8"/>
  </w:style>
  <w:style w:type="character" w:customStyle="1" w:styleId="WW8Num10z7">
    <w:name w:val="WW8Num10z7"/>
    <w:rsid w:val="00EA64D8"/>
  </w:style>
  <w:style w:type="character" w:customStyle="1" w:styleId="WW8Num10z8">
    <w:name w:val="WW8Num10z8"/>
    <w:rsid w:val="00EA64D8"/>
  </w:style>
  <w:style w:type="character" w:customStyle="1" w:styleId="WW8Num11z0">
    <w:name w:val="WW8Num11z0"/>
    <w:rsid w:val="00EA64D8"/>
  </w:style>
  <w:style w:type="character" w:customStyle="1" w:styleId="WW8Num11z1">
    <w:name w:val="WW8Num11z1"/>
    <w:rsid w:val="00EA64D8"/>
  </w:style>
  <w:style w:type="character" w:customStyle="1" w:styleId="WW8Num11z2">
    <w:name w:val="WW8Num11z2"/>
    <w:rsid w:val="00EA64D8"/>
  </w:style>
  <w:style w:type="character" w:customStyle="1" w:styleId="WW8Num11z3">
    <w:name w:val="WW8Num11z3"/>
    <w:rsid w:val="00EA64D8"/>
  </w:style>
  <w:style w:type="character" w:customStyle="1" w:styleId="WW8Num11z4">
    <w:name w:val="WW8Num11z4"/>
    <w:rsid w:val="00EA64D8"/>
  </w:style>
  <w:style w:type="character" w:customStyle="1" w:styleId="WW8Num11z5">
    <w:name w:val="WW8Num11z5"/>
    <w:rsid w:val="00EA64D8"/>
  </w:style>
  <w:style w:type="character" w:customStyle="1" w:styleId="WW8Num11z6">
    <w:name w:val="WW8Num11z6"/>
    <w:rsid w:val="00EA64D8"/>
  </w:style>
  <w:style w:type="character" w:customStyle="1" w:styleId="WW8Num11z7">
    <w:name w:val="WW8Num11z7"/>
    <w:rsid w:val="00EA64D8"/>
  </w:style>
  <w:style w:type="character" w:customStyle="1" w:styleId="WW8Num11z8">
    <w:name w:val="WW8Num11z8"/>
    <w:rsid w:val="00EA64D8"/>
  </w:style>
  <w:style w:type="character" w:customStyle="1" w:styleId="WW8Num12z0">
    <w:name w:val="WW8Num12z0"/>
    <w:rsid w:val="00EA64D8"/>
  </w:style>
  <w:style w:type="character" w:customStyle="1" w:styleId="WW8Num12z1">
    <w:name w:val="WW8Num12z1"/>
    <w:rsid w:val="00EA64D8"/>
  </w:style>
  <w:style w:type="character" w:customStyle="1" w:styleId="WW8Num12z2">
    <w:name w:val="WW8Num12z2"/>
    <w:rsid w:val="00EA64D8"/>
  </w:style>
  <w:style w:type="character" w:customStyle="1" w:styleId="WW8Num12z3">
    <w:name w:val="WW8Num12z3"/>
    <w:rsid w:val="00EA64D8"/>
  </w:style>
  <w:style w:type="character" w:customStyle="1" w:styleId="WW8Num12z4">
    <w:name w:val="WW8Num12z4"/>
    <w:rsid w:val="00EA64D8"/>
  </w:style>
  <w:style w:type="character" w:customStyle="1" w:styleId="WW8Num12z5">
    <w:name w:val="WW8Num12z5"/>
    <w:rsid w:val="00EA64D8"/>
  </w:style>
  <w:style w:type="character" w:customStyle="1" w:styleId="WW8Num12z6">
    <w:name w:val="WW8Num12z6"/>
    <w:rsid w:val="00EA64D8"/>
  </w:style>
  <w:style w:type="character" w:customStyle="1" w:styleId="WW8Num12z7">
    <w:name w:val="WW8Num12z7"/>
    <w:rsid w:val="00EA64D8"/>
  </w:style>
  <w:style w:type="character" w:customStyle="1" w:styleId="WW8Num12z8">
    <w:name w:val="WW8Num12z8"/>
    <w:rsid w:val="00EA64D8"/>
  </w:style>
  <w:style w:type="character" w:customStyle="1" w:styleId="WW8Num13z0">
    <w:name w:val="WW8Num13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3z1">
    <w:name w:val="WW8Num13z1"/>
    <w:rsid w:val="00EA64D8"/>
  </w:style>
  <w:style w:type="character" w:customStyle="1" w:styleId="WW8Num13z2">
    <w:name w:val="WW8Num13z2"/>
    <w:rsid w:val="00EA64D8"/>
  </w:style>
  <w:style w:type="character" w:customStyle="1" w:styleId="WW8Num13z3">
    <w:name w:val="WW8Num13z3"/>
    <w:rsid w:val="00EA64D8"/>
  </w:style>
  <w:style w:type="character" w:customStyle="1" w:styleId="WW8Num13z4">
    <w:name w:val="WW8Num13z4"/>
    <w:rsid w:val="00EA64D8"/>
  </w:style>
  <w:style w:type="character" w:customStyle="1" w:styleId="WW8Num13z5">
    <w:name w:val="WW8Num13z5"/>
    <w:rsid w:val="00EA64D8"/>
  </w:style>
  <w:style w:type="character" w:customStyle="1" w:styleId="WW8Num13z6">
    <w:name w:val="WW8Num13z6"/>
    <w:rsid w:val="00EA64D8"/>
  </w:style>
  <w:style w:type="character" w:customStyle="1" w:styleId="WW8Num13z7">
    <w:name w:val="WW8Num13z7"/>
    <w:rsid w:val="00EA64D8"/>
  </w:style>
  <w:style w:type="character" w:customStyle="1" w:styleId="WW8Num13z8">
    <w:name w:val="WW8Num13z8"/>
    <w:rsid w:val="00EA64D8"/>
  </w:style>
  <w:style w:type="character" w:customStyle="1" w:styleId="WW8Num14z0">
    <w:name w:val="WW8Num14z0"/>
    <w:rsid w:val="00EA64D8"/>
    <w:rPr>
      <w:rFonts w:ascii="Batang" w:eastAsia="Batang" w:hAnsi="Batang" w:hint="eastAsia"/>
      <w:szCs w:val="24"/>
    </w:rPr>
  </w:style>
  <w:style w:type="character" w:customStyle="1" w:styleId="WW8Num14z1">
    <w:name w:val="WW8Num14z1"/>
    <w:rsid w:val="00EA64D8"/>
  </w:style>
  <w:style w:type="character" w:customStyle="1" w:styleId="WW8Num14z2">
    <w:name w:val="WW8Num14z2"/>
    <w:rsid w:val="00EA64D8"/>
  </w:style>
  <w:style w:type="character" w:customStyle="1" w:styleId="WW8Num14z3">
    <w:name w:val="WW8Num14z3"/>
    <w:rsid w:val="00EA64D8"/>
  </w:style>
  <w:style w:type="character" w:customStyle="1" w:styleId="WW8Num14z4">
    <w:name w:val="WW8Num14z4"/>
    <w:rsid w:val="00EA64D8"/>
  </w:style>
  <w:style w:type="character" w:customStyle="1" w:styleId="WW8Num14z5">
    <w:name w:val="WW8Num14z5"/>
    <w:rsid w:val="00EA64D8"/>
  </w:style>
  <w:style w:type="character" w:customStyle="1" w:styleId="WW8Num14z6">
    <w:name w:val="WW8Num14z6"/>
    <w:rsid w:val="00EA64D8"/>
  </w:style>
  <w:style w:type="character" w:customStyle="1" w:styleId="WW8Num14z7">
    <w:name w:val="WW8Num14z7"/>
    <w:rsid w:val="00EA64D8"/>
  </w:style>
  <w:style w:type="character" w:customStyle="1" w:styleId="WW8Num14z8">
    <w:name w:val="WW8Num14z8"/>
    <w:rsid w:val="00EA64D8"/>
  </w:style>
  <w:style w:type="character" w:customStyle="1" w:styleId="WW8Num15z0">
    <w:name w:val="WW8Num15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5z1">
    <w:name w:val="WW8Num15z1"/>
    <w:rsid w:val="00EA64D8"/>
  </w:style>
  <w:style w:type="character" w:customStyle="1" w:styleId="WW8Num15z2">
    <w:name w:val="WW8Num15z2"/>
    <w:rsid w:val="00EA64D8"/>
  </w:style>
  <w:style w:type="character" w:customStyle="1" w:styleId="WW8Num15z3">
    <w:name w:val="WW8Num15z3"/>
    <w:rsid w:val="00EA64D8"/>
  </w:style>
  <w:style w:type="character" w:customStyle="1" w:styleId="WW8Num15z4">
    <w:name w:val="WW8Num15z4"/>
    <w:rsid w:val="00EA64D8"/>
  </w:style>
  <w:style w:type="character" w:customStyle="1" w:styleId="WW8Num15z5">
    <w:name w:val="WW8Num15z5"/>
    <w:rsid w:val="00EA64D8"/>
  </w:style>
  <w:style w:type="character" w:customStyle="1" w:styleId="WW8Num15z6">
    <w:name w:val="WW8Num15z6"/>
    <w:rsid w:val="00EA64D8"/>
  </w:style>
  <w:style w:type="character" w:customStyle="1" w:styleId="WW8Num15z7">
    <w:name w:val="WW8Num15z7"/>
    <w:rsid w:val="00EA64D8"/>
  </w:style>
  <w:style w:type="character" w:customStyle="1" w:styleId="WW8Num15z8">
    <w:name w:val="WW8Num15z8"/>
    <w:rsid w:val="00EA64D8"/>
  </w:style>
  <w:style w:type="character" w:customStyle="1" w:styleId="WW8Num16z0">
    <w:name w:val="WW8Num16z0"/>
    <w:rsid w:val="00EA64D8"/>
  </w:style>
  <w:style w:type="character" w:customStyle="1" w:styleId="WW8Num16z1">
    <w:name w:val="WW8Num16z1"/>
    <w:rsid w:val="00EA64D8"/>
  </w:style>
  <w:style w:type="character" w:customStyle="1" w:styleId="WW8Num16z2">
    <w:name w:val="WW8Num16z2"/>
    <w:rsid w:val="00EA64D8"/>
  </w:style>
  <w:style w:type="character" w:customStyle="1" w:styleId="WW8Num16z3">
    <w:name w:val="WW8Num16z3"/>
    <w:rsid w:val="00EA64D8"/>
  </w:style>
  <w:style w:type="character" w:customStyle="1" w:styleId="WW8Num16z4">
    <w:name w:val="WW8Num16z4"/>
    <w:rsid w:val="00EA64D8"/>
  </w:style>
  <w:style w:type="character" w:customStyle="1" w:styleId="WW8Num16z5">
    <w:name w:val="WW8Num16z5"/>
    <w:rsid w:val="00EA64D8"/>
  </w:style>
  <w:style w:type="character" w:customStyle="1" w:styleId="WW8Num16z6">
    <w:name w:val="WW8Num16z6"/>
    <w:rsid w:val="00EA64D8"/>
  </w:style>
  <w:style w:type="character" w:customStyle="1" w:styleId="WW8Num16z7">
    <w:name w:val="WW8Num16z7"/>
    <w:rsid w:val="00EA64D8"/>
  </w:style>
  <w:style w:type="character" w:customStyle="1" w:styleId="WW8Num16z8">
    <w:name w:val="WW8Num16z8"/>
    <w:rsid w:val="00EA64D8"/>
  </w:style>
  <w:style w:type="character" w:customStyle="1" w:styleId="WW8Num17z0">
    <w:name w:val="WW8Num17z0"/>
    <w:rsid w:val="00EA64D8"/>
    <w:rPr>
      <w:rFonts w:ascii="Batang" w:eastAsia="Batang" w:hAnsi="Batang" w:hint="eastAsia"/>
      <w:szCs w:val="24"/>
    </w:rPr>
  </w:style>
  <w:style w:type="character" w:customStyle="1" w:styleId="WW8Num17z1">
    <w:name w:val="WW8Num17z1"/>
    <w:rsid w:val="00EA64D8"/>
  </w:style>
  <w:style w:type="character" w:customStyle="1" w:styleId="WW8Num17z2">
    <w:name w:val="WW8Num17z2"/>
    <w:rsid w:val="00EA64D8"/>
  </w:style>
  <w:style w:type="character" w:customStyle="1" w:styleId="WW8Num17z3">
    <w:name w:val="WW8Num17z3"/>
    <w:rsid w:val="00EA64D8"/>
  </w:style>
  <w:style w:type="character" w:customStyle="1" w:styleId="WW8Num17z4">
    <w:name w:val="WW8Num17z4"/>
    <w:rsid w:val="00EA64D8"/>
  </w:style>
  <w:style w:type="character" w:customStyle="1" w:styleId="WW8Num17z5">
    <w:name w:val="WW8Num17z5"/>
    <w:rsid w:val="00EA64D8"/>
  </w:style>
  <w:style w:type="character" w:customStyle="1" w:styleId="WW8Num17z6">
    <w:name w:val="WW8Num17z6"/>
    <w:rsid w:val="00EA64D8"/>
  </w:style>
  <w:style w:type="character" w:customStyle="1" w:styleId="WW8Num17z7">
    <w:name w:val="WW8Num17z7"/>
    <w:rsid w:val="00EA64D8"/>
  </w:style>
  <w:style w:type="character" w:customStyle="1" w:styleId="WW8Num17z8">
    <w:name w:val="WW8Num17z8"/>
    <w:rsid w:val="00EA64D8"/>
  </w:style>
  <w:style w:type="character" w:customStyle="1" w:styleId="WW8Num18z0">
    <w:name w:val="WW8Num18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8z1">
    <w:name w:val="WW8Num18z1"/>
    <w:rsid w:val="00EA64D8"/>
  </w:style>
  <w:style w:type="character" w:customStyle="1" w:styleId="WW8Num18z2">
    <w:name w:val="WW8Num18z2"/>
    <w:rsid w:val="00EA64D8"/>
  </w:style>
  <w:style w:type="character" w:customStyle="1" w:styleId="WW8Num18z3">
    <w:name w:val="WW8Num18z3"/>
    <w:rsid w:val="00EA64D8"/>
  </w:style>
  <w:style w:type="character" w:customStyle="1" w:styleId="WW8Num18z4">
    <w:name w:val="WW8Num18z4"/>
    <w:rsid w:val="00EA64D8"/>
  </w:style>
  <w:style w:type="character" w:customStyle="1" w:styleId="WW8Num18z5">
    <w:name w:val="WW8Num18z5"/>
    <w:rsid w:val="00EA64D8"/>
  </w:style>
  <w:style w:type="character" w:customStyle="1" w:styleId="WW8Num18z6">
    <w:name w:val="WW8Num18z6"/>
    <w:rsid w:val="00EA64D8"/>
  </w:style>
  <w:style w:type="character" w:customStyle="1" w:styleId="WW8Num18z7">
    <w:name w:val="WW8Num18z7"/>
    <w:rsid w:val="00EA64D8"/>
  </w:style>
  <w:style w:type="character" w:customStyle="1" w:styleId="WW8Num18z8">
    <w:name w:val="WW8Num18z8"/>
    <w:rsid w:val="00EA64D8"/>
  </w:style>
  <w:style w:type="character" w:customStyle="1" w:styleId="WW8Num19z0">
    <w:name w:val="WW8Num19z0"/>
    <w:rsid w:val="00EA64D8"/>
  </w:style>
  <w:style w:type="character" w:customStyle="1" w:styleId="WW8Num20z0">
    <w:name w:val="WW8Num20z0"/>
    <w:rsid w:val="00EA64D8"/>
    <w:rPr>
      <w:rFonts w:ascii="Batang" w:eastAsia="Batang" w:hAnsi="Batang" w:hint="eastAsia"/>
      <w:b/>
      <w:bCs w:val="0"/>
      <w:sz w:val="28"/>
      <w:szCs w:val="28"/>
    </w:rPr>
  </w:style>
  <w:style w:type="character" w:customStyle="1" w:styleId="WW8Num21z0">
    <w:name w:val="WW8Num21z0"/>
    <w:rsid w:val="00EA64D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WW8Num21z2">
    <w:name w:val="WW8Num21z2"/>
    <w:rsid w:val="00EA64D8"/>
  </w:style>
  <w:style w:type="character" w:customStyle="1" w:styleId="WW8Num21z3">
    <w:name w:val="WW8Num21z3"/>
    <w:rsid w:val="00EA64D8"/>
  </w:style>
  <w:style w:type="character" w:customStyle="1" w:styleId="WW8Num21z4">
    <w:name w:val="WW8Num21z4"/>
    <w:rsid w:val="00EA64D8"/>
  </w:style>
  <w:style w:type="character" w:customStyle="1" w:styleId="WW8Num21z5">
    <w:name w:val="WW8Num21z5"/>
    <w:rsid w:val="00EA64D8"/>
  </w:style>
  <w:style w:type="character" w:customStyle="1" w:styleId="WW8Num21z6">
    <w:name w:val="WW8Num21z6"/>
    <w:rsid w:val="00EA64D8"/>
  </w:style>
  <w:style w:type="character" w:customStyle="1" w:styleId="WW8Num21z7">
    <w:name w:val="WW8Num21z7"/>
    <w:rsid w:val="00EA64D8"/>
  </w:style>
  <w:style w:type="character" w:customStyle="1" w:styleId="WW8Num21z8">
    <w:name w:val="WW8Num21z8"/>
    <w:rsid w:val="00EA64D8"/>
  </w:style>
  <w:style w:type="character" w:customStyle="1" w:styleId="WW8Num22z0">
    <w:name w:val="WW8Num22z0"/>
    <w:rsid w:val="00EA64D8"/>
    <w:rPr>
      <w:rFonts w:ascii="Wingdings" w:hAnsi="Wingdings" w:cs="Wingdings" w:hint="default"/>
    </w:rPr>
  </w:style>
  <w:style w:type="character" w:customStyle="1" w:styleId="WW8Num22z1">
    <w:name w:val="WW8Num22z1"/>
    <w:rsid w:val="00EA64D8"/>
    <w:rPr>
      <w:rFonts w:ascii="Courier New" w:hAnsi="Courier New" w:cs="Courier New" w:hint="default"/>
    </w:rPr>
  </w:style>
  <w:style w:type="character" w:customStyle="1" w:styleId="WW8Num22z3">
    <w:name w:val="WW8Num22z3"/>
    <w:rsid w:val="00EA64D8"/>
    <w:rPr>
      <w:rFonts w:ascii="Symbol" w:hAnsi="Symbol" w:cs="Symbol" w:hint="default"/>
    </w:rPr>
  </w:style>
  <w:style w:type="character" w:customStyle="1" w:styleId="WW8Num23z0">
    <w:name w:val="WW8Num23z0"/>
    <w:rsid w:val="00EA64D8"/>
    <w:rPr>
      <w:b/>
      <w:bCs w:val="0"/>
      <w:sz w:val="28"/>
      <w:szCs w:val="28"/>
    </w:rPr>
  </w:style>
  <w:style w:type="character" w:customStyle="1" w:styleId="WW8Num23z1">
    <w:name w:val="WW8Num23z1"/>
    <w:rsid w:val="00EA64D8"/>
  </w:style>
  <w:style w:type="character" w:customStyle="1" w:styleId="WW8Num23z2">
    <w:name w:val="WW8Num23z2"/>
    <w:rsid w:val="00EA64D8"/>
  </w:style>
  <w:style w:type="character" w:customStyle="1" w:styleId="WW8Num23z3">
    <w:name w:val="WW8Num23z3"/>
    <w:rsid w:val="00EA64D8"/>
  </w:style>
  <w:style w:type="character" w:customStyle="1" w:styleId="WW8Num23z4">
    <w:name w:val="WW8Num23z4"/>
    <w:rsid w:val="00EA64D8"/>
  </w:style>
  <w:style w:type="character" w:customStyle="1" w:styleId="WW8Num23z5">
    <w:name w:val="WW8Num23z5"/>
    <w:rsid w:val="00EA64D8"/>
  </w:style>
  <w:style w:type="character" w:customStyle="1" w:styleId="WW8Num23z6">
    <w:name w:val="WW8Num23z6"/>
    <w:rsid w:val="00EA64D8"/>
  </w:style>
  <w:style w:type="character" w:customStyle="1" w:styleId="WW8Num23z7">
    <w:name w:val="WW8Num23z7"/>
    <w:rsid w:val="00EA64D8"/>
  </w:style>
  <w:style w:type="character" w:customStyle="1" w:styleId="WW8Num23z8">
    <w:name w:val="WW8Num23z8"/>
    <w:rsid w:val="00EA64D8"/>
  </w:style>
  <w:style w:type="character" w:customStyle="1" w:styleId="WW8Num24z0">
    <w:name w:val="WW8Num24z0"/>
    <w:rsid w:val="00EA64D8"/>
    <w:rPr>
      <w:rFonts w:ascii="Wingdings" w:hAnsi="Wingdings" w:cs="Wingdings" w:hint="default"/>
    </w:rPr>
  </w:style>
  <w:style w:type="character" w:customStyle="1" w:styleId="WW8Num24z1">
    <w:name w:val="WW8Num24z1"/>
    <w:rsid w:val="00EA64D8"/>
    <w:rPr>
      <w:rFonts w:ascii="Courier New" w:hAnsi="Courier New" w:cs="Courier New" w:hint="default"/>
    </w:rPr>
  </w:style>
  <w:style w:type="character" w:customStyle="1" w:styleId="WW8Num24z3">
    <w:name w:val="WW8Num24z3"/>
    <w:rsid w:val="00EA64D8"/>
    <w:rPr>
      <w:rFonts w:ascii="Symbol" w:hAnsi="Symbol" w:cs="Symbol" w:hint="default"/>
    </w:rPr>
  </w:style>
  <w:style w:type="character" w:customStyle="1" w:styleId="1f5">
    <w:name w:val="Основной шрифт абзаца1"/>
    <w:rsid w:val="00EA64D8"/>
  </w:style>
  <w:style w:type="character" w:customStyle="1" w:styleId="22">
    <w:name w:val="Основной текст 2 Знак"/>
    <w:rsid w:val="00EA64D8"/>
    <w:rPr>
      <w:b/>
      <w:bCs w:val="0"/>
      <w:sz w:val="28"/>
      <w:szCs w:val="28"/>
      <w:lang w:val="ru-RU" w:eastAsia="ar-SA" w:bidi="ar-SA"/>
    </w:rPr>
  </w:style>
  <w:style w:type="character" w:customStyle="1" w:styleId="33">
    <w:name w:val="Основной текст 3 Знак"/>
    <w:rsid w:val="00EA64D8"/>
    <w:rPr>
      <w:b/>
      <w:bCs w:val="0"/>
      <w:sz w:val="18"/>
      <w:szCs w:val="18"/>
      <w:lang w:val="ru-RU" w:eastAsia="ar-SA" w:bidi="ar-SA"/>
    </w:rPr>
  </w:style>
  <w:style w:type="character" w:customStyle="1" w:styleId="23">
    <w:name w:val="Основной текст с отступом 2 Знак"/>
    <w:rsid w:val="00EA64D8"/>
    <w:rPr>
      <w:sz w:val="24"/>
      <w:szCs w:val="24"/>
      <w:lang w:val="ru-RU" w:eastAsia="ar-SA" w:bidi="ar-SA"/>
    </w:rPr>
  </w:style>
  <w:style w:type="character" w:customStyle="1" w:styleId="34">
    <w:name w:val="Основной текст с отступом 3 Знак"/>
    <w:rsid w:val="00EA64D8"/>
    <w:rPr>
      <w:b/>
      <w:bCs w:val="0"/>
      <w:lang w:val="ru-RU" w:eastAsia="ar-SA" w:bidi="ar-SA"/>
    </w:rPr>
  </w:style>
  <w:style w:type="character" w:customStyle="1" w:styleId="7">
    <w:name w:val="Знак Знак7"/>
    <w:rsid w:val="00EA64D8"/>
    <w:rPr>
      <w:bCs/>
      <w:sz w:val="24"/>
      <w:szCs w:val="24"/>
      <w:lang w:val="ru-RU" w:eastAsia="ar-SA" w:bidi="ar-SA"/>
    </w:rPr>
  </w:style>
  <w:style w:type="character" w:customStyle="1" w:styleId="affa">
    <w:name w:val="Символы концевой сноски"/>
    <w:rsid w:val="00EA64D8"/>
    <w:rPr>
      <w:vertAlign w:val="superscript"/>
    </w:rPr>
  </w:style>
  <w:style w:type="character" w:customStyle="1" w:styleId="110">
    <w:name w:val="Знак Знак11"/>
    <w:rsid w:val="00EA64D8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affb">
    <w:name w:val="Символ сноски"/>
    <w:rsid w:val="00EA64D8"/>
    <w:rPr>
      <w:vertAlign w:val="superscript"/>
    </w:rPr>
  </w:style>
  <w:style w:type="character" w:customStyle="1" w:styleId="c14">
    <w:name w:val="c14"/>
    <w:rsid w:val="00EA64D8"/>
  </w:style>
  <w:style w:type="character" w:customStyle="1" w:styleId="c5">
    <w:name w:val="c5"/>
    <w:rsid w:val="00EA64D8"/>
  </w:style>
  <w:style w:type="character" w:customStyle="1" w:styleId="apple-converted-space">
    <w:name w:val="apple-converted-space"/>
    <w:rsid w:val="00EA64D8"/>
  </w:style>
  <w:style w:type="character" w:customStyle="1" w:styleId="c2">
    <w:name w:val="c2"/>
    <w:rsid w:val="00EA64D8"/>
  </w:style>
  <w:style w:type="character" w:customStyle="1" w:styleId="111">
    <w:name w:val="Заголовок 1 Знак1"/>
    <w:rsid w:val="00EA64D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ffc">
    <w:name w:val="Основной текст_"/>
    <w:rsid w:val="00EA64D8"/>
    <w:rPr>
      <w:sz w:val="27"/>
      <w:szCs w:val="27"/>
      <w:shd w:val="clear" w:color="auto" w:fill="FFFFFF"/>
    </w:rPr>
  </w:style>
  <w:style w:type="character" w:customStyle="1" w:styleId="14">
    <w:name w:val="Основной текст Знак1"/>
    <w:basedOn w:val="a0"/>
    <w:link w:val="af"/>
    <w:uiPriority w:val="99"/>
    <w:semiHidden/>
    <w:locked/>
    <w:rsid w:val="00EA64D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0"/>
    <w:link w:val="af6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азвание Знак1"/>
    <w:basedOn w:val="a0"/>
    <w:link w:val="af4"/>
    <w:uiPriority w:val="99"/>
    <w:locked/>
    <w:rsid w:val="00EA64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3">
    <w:name w:val="Нижний колонтитул Знак1"/>
    <w:basedOn w:val="a0"/>
    <w:link w:val="ab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link w:val="a9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Текст сноски Знак1"/>
    <w:basedOn w:val="a0"/>
    <w:link w:val="a7"/>
    <w:uiPriority w:val="99"/>
    <w:semiHidden/>
    <w:locked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Текст выноски Знак1"/>
    <w:basedOn w:val="a0"/>
    <w:link w:val="af8"/>
    <w:uiPriority w:val="99"/>
    <w:semiHidden/>
    <w:locked/>
    <w:rsid w:val="00EA64D8"/>
    <w:rPr>
      <w:rFonts w:ascii="Tahoma" w:eastAsia="Calibri" w:hAnsi="Tahoma" w:cs="Tahoma"/>
      <w:sz w:val="16"/>
      <w:szCs w:val="16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EA64D8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">
    <w:name w:val="w"/>
    <w:rsid w:val="00EA64D8"/>
  </w:style>
  <w:style w:type="table" w:styleId="affd">
    <w:name w:val="Table Grid"/>
    <w:basedOn w:val="a1"/>
    <w:uiPriority w:val="59"/>
    <w:rsid w:val="00EA64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A64D8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A64D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64D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4D8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EA64D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EA64D8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styleId="a3">
    <w:name w:val="Hyperlink"/>
    <w:semiHidden/>
    <w:unhideWhenUsed/>
    <w:rsid w:val="00EA64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64D8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EA64D8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1"/>
    <w:semiHidden/>
    <w:unhideWhenUsed/>
    <w:rsid w:val="00EA6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EA64D8"/>
    <w:rPr>
      <w:rFonts w:ascii="Consolas" w:eastAsia="Times New Roman" w:hAnsi="Consolas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EA64D8"/>
    <w:pPr>
      <w:spacing w:before="280" w:after="280"/>
    </w:pPr>
  </w:style>
  <w:style w:type="paragraph" w:styleId="a7">
    <w:name w:val="footnote text"/>
    <w:basedOn w:val="a"/>
    <w:link w:val="11"/>
    <w:uiPriority w:val="99"/>
    <w:semiHidden/>
    <w:unhideWhenUsed/>
    <w:rsid w:val="00EA64D8"/>
    <w:rPr>
      <w:sz w:val="20"/>
      <w:szCs w:val="20"/>
    </w:rPr>
  </w:style>
  <w:style w:type="character" w:customStyle="1" w:styleId="a8">
    <w:name w:val="Текст сноски Знак"/>
    <w:basedOn w:val="a0"/>
    <w:semiHidden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12"/>
    <w:uiPriority w:val="99"/>
    <w:semiHidden/>
    <w:unhideWhenUsed/>
    <w:rsid w:val="00EA64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13"/>
    <w:uiPriority w:val="99"/>
    <w:semiHidden/>
    <w:unhideWhenUsed/>
    <w:rsid w:val="00EA64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uiPriority w:val="99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endnote text"/>
    <w:basedOn w:val="a"/>
    <w:link w:val="ae"/>
    <w:uiPriority w:val="99"/>
    <w:semiHidden/>
    <w:unhideWhenUsed/>
    <w:rsid w:val="00EA64D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basedOn w:val="a"/>
    <w:link w:val="14"/>
    <w:uiPriority w:val="99"/>
    <w:semiHidden/>
    <w:unhideWhenUsed/>
    <w:rsid w:val="00EA64D8"/>
    <w:pPr>
      <w:jc w:val="center"/>
    </w:pPr>
    <w:rPr>
      <w:b/>
    </w:rPr>
  </w:style>
  <w:style w:type="character" w:customStyle="1" w:styleId="af0">
    <w:name w:val="Основной текст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uiPriority w:val="99"/>
    <w:semiHidden/>
    <w:unhideWhenUsed/>
    <w:rsid w:val="00EA64D8"/>
    <w:rPr>
      <w:rFonts w:cs="Arial"/>
    </w:rPr>
  </w:style>
  <w:style w:type="paragraph" w:styleId="af2">
    <w:name w:val="Subtitle"/>
    <w:basedOn w:val="a"/>
    <w:next w:val="a"/>
    <w:link w:val="af3"/>
    <w:qFormat/>
    <w:rsid w:val="00EA64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rsid w:val="00EA64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4">
    <w:name w:val="Title"/>
    <w:basedOn w:val="a"/>
    <w:next w:val="af2"/>
    <w:link w:val="15"/>
    <w:uiPriority w:val="99"/>
    <w:qFormat/>
    <w:rsid w:val="00EA64D8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rsid w:val="00EA6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6">
    <w:name w:val="Body Text Indent"/>
    <w:basedOn w:val="a"/>
    <w:link w:val="16"/>
    <w:uiPriority w:val="99"/>
    <w:semiHidden/>
    <w:unhideWhenUsed/>
    <w:rsid w:val="00EA64D8"/>
    <w:pPr>
      <w:ind w:left="181"/>
      <w:jc w:val="both"/>
    </w:pPr>
  </w:style>
  <w:style w:type="character" w:customStyle="1" w:styleId="af7">
    <w:name w:val="Основной текст с отступом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alloon Text"/>
    <w:basedOn w:val="a"/>
    <w:link w:val="17"/>
    <w:uiPriority w:val="99"/>
    <w:semiHidden/>
    <w:unhideWhenUsed/>
    <w:rsid w:val="00EA64D8"/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semiHidden/>
    <w:rsid w:val="00EA64D8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List Paragraph"/>
    <w:basedOn w:val="a"/>
    <w:uiPriority w:val="99"/>
    <w:qFormat/>
    <w:rsid w:val="00EA64D8"/>
    <w:pPr>
      <w:spacing w:before="120" w:after="120"/>
      <w:ind w:left="720" w:firstLine="709"/>
      <w:jc w:val="both"/>
    </w:pPr>
    <w:rPr>
      <w:szCs w:val="22"/>
    </w:rPr>
  </w:style>
  <w:style w:type="paragraph" w:customStyle="1" w:styleId="afb">
    <w:name w:val="Заголовок"/>
    <w:basedOn w:val="a"/>
    <w:next w:val="af"/>
    <w:uiPriority w:val="99"/>
    <w:rsid w:val="00EA64D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8">
    <w:name w:val="Название1"/>
    <w:basedOn w:val="a"/>
    <w:uiPriority w:val="99"/>
    <w:rsid w:val="00EA64D8"/>
    <w:pPr>
      <w:suppressLineNumbers/>
      <w:spacing w:before="120" w:after="120"/>
    </w:pPr>
    <w:rPr>
      <w:rFonts w:cs="Arial"/>
      <w:i/>
      <w:iCs/>
    </w:rPr>
  </w:style>
  <w:style w:type="paragraph" w:customStyle="1" w:styleId="19">
    <w:name w:val="Указатель1"/>
    <w:basedOn w:val="a"/>
    <w:uiPriority w:val="99"/>
    <w:rsid w:val="00EA64D8"/>
    <w:pPr>
      <w:suppressLineNumbers/>
    </w:pPr>
    <w:rPr>
      <w:rFonts w:cs="Arial"/>
    </w:rPr>
  </w:style>
  <w:style w:type="paragraph" w:customStyle="1" w:styleId="afc">
    <w:name w:val="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EA64D8"/>
    <w:pPr>
      <w:jc w:val="center"/>
    </w:pPr>
    <w:rPr>
      <w:b/>
      <w:sz w:val="28"/>
      <w:szCs w:val="28"/>
    </w:rPr>
  </w:style>
  <w:style w:type="paragraph" w:customStyle="1" w:styleId="31">
    <w:name w:val="Основной текст 31"/>
    <w:basedOn w:val="a"/>
    <w:uiPriority w:val="99"/>
    <w:rsid w:val="00EA64D8"/>
    <w:pPr>
      <w:jc w:val="center"/>
    </w:pPr>
    <w:rPr>
      <w:b/>
      <w:sz w:val="18"/>
      <w:szCs w:val="18"/>
    </w:rPr>
  </w:style>
  <w:style w:type="paragraph" w:customStyle="1" w:styleId="210">
    <w:name w:val="Основной текст с отступом 21"/>
    <w:basedOn w:val="a"/>
    <w:uiPriority w:val="99"/>
    <w:rsid w:val="00EA64D8"/>
    <w:pPr>
      <w:ind w:left="181"/>
    </w:pPr>
  </w:style>
  <w:style w:type="paragraph" w:customStyle="1" w:styleId="310">
    <w:name w:val="Основной текст с отступом 31"/>
    <w:basedOn w:val="a"/>
    <w:uiPriority w:val="99"/>
    <w:rsid w:val="00EA64D8"/>
    <w:pPr>
      <w:tabs>
        <w:tab w:val="left" w:pos="2008"/>
      </w:tabs>
      <w:ind w:left="180"/>
      <w:jc w:val="center"/>
    </w:pPr>
    <w:rPr>
      <w:b/>
      <w:sz w:val="20"/>
      <w:szCs w:val="20"/>
    </w:rPr>
  </w:style>
  <w:style w:type="paragraph" w:customStyle="1" w:styleId="ConsPlusNormal">
    <w:name w:val="ConsPlusNormal"/>
    <w:uiPriority w:val="99"/>
    <w:rsid w:val="00EA64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A64D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Текст1"/>
    <w:basedOn w:val="a"/>
    <w:uiPriority w:val="99"/>
    <w:rsid w:val="00EA64D8"/>
    <w:rPr>
      <w:rFonts w:ascii="Courier New" w:hAnsi="Courier New" w:cs="Courier New"/>
      <w:sz w:val="20"/>
      <w:szCs w:val="20"/>
    </w:rPr>
  </w:style>
  <w:style w:type="paragraph" w:customStyle="1" w:styleId="1b">
    <w:name w:val="Знак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uiPriority w:val="99"/>
    <w:rsid w:val="00EA64D8"/>
    <w:pPr>
      <w:ind w:firstLine="720"/>
      <w:jc w:val="both"/>
    </w:pPr>
    <w:rPr>
      <w:rFonts w:ascii="MS Sans Serif" w:hAnsi="MS Sans Serif" w:cs="MS Sans Serif"/>
      <w:sz w:val="20"/>
      <w:szCs w:val="20"/>
    </w:rPr>
  </w:style>
  <w:style w:type="paragraph" w:customStyle="1" w:styleId="1c">
    <w:name w:val="Знак1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d">
    <w:name w:val="Знак 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afe">
    <w:name w:val="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d">
    <w:name w:val="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e">
    <w:name w:val="заголовок 1"/>
    <w:basedOn w:val="a"/>
    <w:next w:val="a"/>
    <w:uiPriority w:val="99"/>
    <w:rsid w:val="00EA64D8"/>
    <w:pPr>
      <w:keepNext/>
      <w:autoSpaceDE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ConsPlusTitle">
    <w:name w:val="ConsPlusTitle"/>
    <w:uiPriority w:val="99"/>
    <w:rsid w:val="00EA64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f">
    <w:name w:val="Центр"/>
    <w:basedOn w:val="a"/>
    <w:uiPriority w:val="99"/>
    <w:rsid w:val="00EA64D8"/>
    <w:pPr>
      <w:autoSpaceDE w:val="0"/>
      <w:spacing w:line="320" w:lineRule="exact"/>
      <w:jc w:val="center"/>
    </w:pPr>
    <w:rPr>
      <w:sz w:val="28"/>
      <w:szCs w:val="28"/>
    </w:rPr>
  </w:style>
  <w:style w:type="paragraph" w:customStyle="1" w:styleId="aff0">
    <w:name w:val="Знак Знак Знак 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">
    <w:name w:val="Абзац списка1"/>
    <w:basedOn w:val="a"/>
    <w:uiPriority w:val="99"/>
    <w:rsid w:val="00EA64D8"/>
    <w:pPr>
      <w:ind w:left="720"/>
    </w:pPr>
    <w:rPr>
      <w:rFonts w:eastAsia="Calibri"/>
    </w:rPr>
  </w:style>
  <w:style w:type="paragraph" w:customStyle="1" w:styleId="aff1">
    <w:name w:val="Знак Знак Знак Знак Знак 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Normal1">
    <w:name w:val="Normal1"/>
    <w:uiPriority w:val="99"/>
    <w:rsid w:val="00EA64D8"/>
    <w:pPr>
      <w:widowControl w:val="0"/>
      <w:suppressAutoHyphens/>
      <w:snapToGri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f0">
    <w:name w:val="Знак Знак Знак Знак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1">
    <w:name w:val="Знак Знак Знак Знак1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2">
    <w:name w:val="Знак Знак Знак Знак Знак Знак Знак1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aff3">
    <w:name w:val="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c1">
    <w:name w:val="c1"/>
    <w:basedOn w:val="a"/>
    <w:uiPriority w:val="99"/>
    <w:rsid w:val="00EA64D8"/>
    <w:pPr>
      <w:spacing w:before="280" w:after="280"/>
    </w:pPr>
  </w:style>
  <w:style w:type="paragraph" w:customStyle="1" w:styleId="1f3">
    <w:name w:val="Абзац списка1"/>
    <w:basedOn w:val="a"/>
    <w:uiPriority w:val="99"/>
    <w:rsid w:val="00EA64D8"/>
    <w:pPr>
      <w:spacing w:before="120" w:after="120"/>
      <w:ind w:left="720" w:firstLine="709"/>
      <w:jc w:val="both"/>
    </w:pPr>
    <w:rPr>
      <w:rFonts w:eastAsia="Calibri"/>
    </w:rPr>
  </w:style>
  <w:style w:type="paragraph" w:customStyle="1" w:styleId="c10">
    <w:name w:val="c10"/>
    <w:basedOn w:val="a"/>
    <w:uiPriority w:val="99"/>
    <w:rsid w:val="00EA64D8"/>
    <w:pPr>
      <w:spacing w:before="280" w:after="280"/>
    </w:pPr>
  </w:style>
  <w:style w:type="paragraph" w:customStyle="1" w:styleId="aff4">
    <w:name w:val="Знак Знак 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1f4">
    <w:name w:val="Основной текст1"/>
    <w:basedOn w:val="a"/>
    <w:uiPriority w:val="99"/>
    <w:rsid w:val="00EA64D8"/>
    <w:pPr>
      <w:shd w:val="clear" w:color="auto" w:fill="FFFFFF"/>
      <w:spacing w:before="960" w:line="317" w:lineRule="exact"/>
      <w:ind w:hanging="740"/>
      <w:jc w:val="both"/>
    </w:pPr>
    <w:rPr>
      <w:sz w:val="27"/>
      <w:szCs w:val="27"/>
    </w:rPr>
  </w:style>
  <w:style w:type="paragraph" w:customStyle="1" w:styleId="aff5">
    <w:name w:val="Содержимое таблицы"/>
    <w:basedOn w:val="a"/>
    <w:uiPriority w:val="99"/>
    <w:rsid w:val="00EA64D8"/>
    <w:pPr>
      <w:suppressLineNumbers/>
    </w:pPr>
  </w:style>
  <w:style w:type="paragraph" w:customStyle="1" w:styleId="aff6">
    <w:name w:val="Заголовок таблицы"/>
    <w:basedOn w:val="aff5"/>
    <w:uiPriority w:val="99"/>
    <w:rsid w:val="00EA64D8"/>
    <w:pPr>
      <w:jc w:val="center"/>
    </w:pPr>
    <w:rPr>
      <w:b/>
      <w:bCs/>
    </w:rPr>
  </w:style>
  <w:style w:type="paragraph" w:customStyle="1" w:styleId="aff7">
    <w:name w:val="Содержимое врезки"/>
    <w:basedOn w:val="af"/>
    <w:uiPriority w:val="99"/>
    <w:rsid w:val="00EA64D8"/>
  </w:style>
  <w:style w:type="character" w:styleId="aff8">
    <w:name w:val="footnote reference"/>
    <w:semiHidden/>
    <w:unhideWhenUsed/>
    <w:rsid w:val="00EA64D8"/>
    <w:rPr>
      <w:vertAlign w:val="superscript"/>
    </w:rPr>
  </w:style>
  <w:style w:type="character" w:styleId="aff9">
    <w:name w:val="endnote reference"/>
    <w:semiHidden/>
    <w:unhideWhenUsed/>
    <w:rsid w:val="00EA64D8"/>
    <w:rPr>
      <w:vertAlign w:val="superscript"/>
    </w:rPr>
  </w:style>
  <w:style w:type="character" w:customStyle="1" w:styleId="WW8Num1z0">
    <w:name w:val="WW8Num1z0"/>
    <w:rsid w:val="00EA64D8"/>
    <w:rPr>
      <w:rFonts w:ascii="Batang" w:eastAsia="Batang" w:hAnsi="Batang" w:hint="eastAsia"/>
      <w:szCs w:val="24"/>
    </w:rPr>
  </w:style>
  <w:style w:type="character" w:customStyle="1" w:styleId="WW8Num1z1">
    <w:name w:val="WW8Num1z1"/>
    <w:rsid w:val="00EA64D8"/>
  </w:style>
  <w:style w:type="character" w:customStyle="1" w:styleId="WW8Num1z2">
    <w:name w:val="WW8Num1z2"/>
    <w:rsid w:val="00EA64D8"/>
  </w:style>
  <w:style w:type="character" w:customStyle="1" w:styleId="WW8Num1z3">
    <w:name w:val="WW8Num1z3"/>
    <w:rsid w:val="00EA64D8"/>
  </w:style>
  <w:style w:type="character" w:customStyle="1" w:styleId="WW8Num1z4">
    <w:name w:val="WW8Num1z4"/>
    <w:rsid w:val="00EA64D8"/>
  </w:style>
  <w:style w:type="character" w:customStyle="1" w:styleId="WW8Num1z5">
    <w:name w:val="WW8Num1z5"/>
    <w:rsid w:val="00EA64D8"/>
  </w:style>
  <w:style w:type="character" w:customStyle="1" w:styleId="WW8Num1z6">
    <w:name w:val="WW8Num1z6"/>
    <w:rsid w:val="00EA64D8"/>
  </w:style>
  <w:style w:type="character" w:customStyle="1" w:styleId="WW8Num1z7">
    <w:name w:val="WW8Num1z7"/>
    <w:rsid w:val="00EA64D8"/>
  </w:style>
  <w:style w:type="character" w:customStyle="1" w:styleId="WW8Num1z8">
    <w:name w:val="WW8Num1z8"/>
    <w:rsid w:val="00EA64D8"/>
  </w:style>
  <w:style w:type="character" w:customStyle="1" w:styleId="WW8Num2z0">
    <w:name w:val="WW8Num2z0"/>
    <w:rsid w:val="00EA64D8"/>
    <w:rPr>
      <w:rFonts w:ascii="Batang" w:eastAsia="Batang" w:hAnsi="Batang" w:hint="eastAsia"/>
      <w:szCs w:val="24"/>
    </w:rPr>
  </w:style>
  <w:style w:type="character" w:customStyle="1" w:styleId="WW8Num2z1">
    <w:name w:val="WW8Num2z1"/>
    <w:rsid w:val="00EA64D8"/>
  </w:style>
  <w:style w:type="character" w:customStyle="1" w:styleId="WW8Num2z2">
    <w:name w:val="WW8Num2z2"/>
    <w:rsid w:val="00EA64D8"/>
  </w:style>
  <w:style w:type="character" w:customStyle="1" w:styleId="WW8Num2z3">
    <w:name w:val="WW8Num2z3"/>
    <w:rsid w:val="00EA64D8"/>
  </w:style>
  <w:style w:type="character" w:customStyle="1" w:styleId="WW8Num2z4">
    <w:name w:val="WW8Num2z4"/>
    <w:rsid w:val="00EA64D8"/>
  </w:style>
  <w:style w:type="character" w:customStyle="1" w:styleId="WW8Num2z5">
    <w:name w:val="WW8Num2z5"/>
    <w:rsid w:val="00EA64D8"/>
  </w:style>
  <w:style w:type="character" w:customStyle="1" w:styleId="WW8Num2z6">
    <w:name w:val="WW8Num2z6"/>
    <w:rsid w:val="00EA64D8"/>
  </w:style>
  <w:style w:type="character" w:customStyle="1" w:styleId="WW8Num2z7">
    <w:name w:val="WW8Num2z7"/>
    <w:rsid w:val="00EA64D8"/>
  </w:style>
  <w:style w:type="character" w:customStyle="1" w:styleId="WW8Num2z8">
    <w:name w:val="WW8Num2z8"/>
    <w:rsid w:val="00EA64D8"/>
  </w:style>
  <w:style w:type="character" w:customStyle="1" w:styleId="WW8Num3z0">
    <w:name w:val="WW8Num3z0"/>
    <w:rsid w:val="00EA64D8"/>
  </w:style>
  <w:style w:type="character" w:customStyle="1" w:styleId="WW8Num3z1">
    <w:name w:val="WW8Num3z1"/>
    <w:rsid w:val="00EA64D8"/>
  </w:style>
  <w:style w:type="character" w:customStyle="1" w:styleId="WW8Num3z2">
    <w:name w:val="WW8Num3z2"/>
    <w:rsid w:val="00EA64D8"/>
  </w:style>
  <w:style w:type="character" w:customStyle="1" w:styleId="WW8Num3z3">
    <w:name w:val="WW8Num3z3"/>
    <w:rsid w:val="00EA64D8"/>
  </w:style>
  <w:style w:type="character" w:customStyle="1" w:styleId="WW8Num3z4">
    <w:name w:val="WW8Num3z4"/>
    <w:rsid w:val="00EA64D8"/>
  </w:style>
  <w:style w:type="character" w:customStyle="1" w:styleId="WW8Num3z5">
    <w:name w:val="WW8Num3z5"/>
    <w:rsid w:val="00EA64D8"/>
  </w:style>
  <w:style w:type="character" w:customStyle="1" w:styleId="WW8Num3z6">
    <w:name w:val="WW8Num3z6"/>
    <w:rsid w:val="00EA64D8"/>
  </w:style>
  <w:style w:type="character" w:customStyle="1" w:styleId="WW8Num3z7">
    <w:name w:val="WW8Num3z7"/>
    <w:rsid w:val="00EA64D8"/>
  </w:style>
  <w:style w:type="character" w:customStyle="1" w:styleId="WW8Num3z8">
    <w:name w:val="WW8Num3z8"/>
    <w:rsid w:val="00EA64D8"/>
  </w:style>
  <w:style w:type="character" w:customStyle="1" w:styleId="WW8Num4z0">
    <w:name w:val="WW8Num4z0"/>
    <w:rsid w:val="00EA64D8"/>
    <w:rPr>
      <w:rFonts w:ascii="Wingdings" w:hAnsi="Wingdings" w:cs="Wingdings" w:hint="default"/>
    </w:rPr>
  </w:style>
  <w:style w:type="character" w:customStyle="1" w:styleId="WW8Num4z1">
    <w:name w:val="WW8Num4z1"/>
    <w:rsid w:val="00EA64D8"/>
    <w:rPr>
      <w:rFonts w:ascii="Courier New" w:hAnsi="Courier New" w:cs="Courier New" w:hint="default"/>
    </w:rPr>
  </w:style>
  <w:style w:type="character" w:customStyle="1" w:styleId="WW8Num4z3">
    <w:name w:val="WW8Num4z3"/>
    <w:rsid w:val="00EA64D8"/>
    <w:rPr>
      <w:rFonts w:ascii="Symbol" w:hAnsi="Symbol" w:cs="Symbol" w:hint="default"/>
    </w:rPr>
  </w:style>
  <w:style w:type="character" w:customStyle="1" w:styleId="WW8Num5z0">
    <w:name w:val="WW8Num5z0"/>
    <w:rsid w:val="00EA64D8"/>
    <w:rPr>
      <w:rFonts w:ascii="Wingdings" w:hAnsi="Wingdings" w:cs="Wingdings" w:hint="default"/>
    </w:rPr>
  </w:style>
  <w:style w:type="character" w:customStyle="1" w:styleId="WW8Num5z1">
    <w:name w:val="WW8Num5z1"/>
    <w:rsid w:val="00EA64D8"/>
    <w:rPr>
      <w:rFonts w:ascii="Courier New" w:hAnsi="Courier New" w:cs="Courier New" w:hint="default"/>
    </w:rPr>
  </w:style>
  <w:style w:type="character" w:customStyle="1" w:styleId="WW8Num5z3">
    <w:name w:val="WW8Num5z3"/>
    <w:rsid w:val="00EA64D8"/>
    <w:rPr>
      <w:rFonts w:ascii="Symbol" w:hAnsi="Symbol" w:cs="Symbol" w:hint="default"/>
    </w:rPr>
  </w:style>
  <w:style w:type="character" w:customStyle="1" w:styleId="WW8Num6z0">
    <w:name w:val="WW8Num6z0"/>
    <w:rsid w:val="00EA64D8"/>
  </w:style>
  <w:style w:type="character" w:customStyle="1" w:styleId="WW8Num6z1">
    <w:name w:val="WW8Num6z1"/>
    <w:rsid w:val="00EA64D8"/>
  </w:style>
  <w:style w:type="character" w:customStyle="1" w:styleId="WW8Num6z2">
    <w:name w:val="WW8Num6z2"/>
    <w:rsid w:val="00EA64D8"/>
  </w:style>
  <w:style w:type="character" w:customStyle="1" w:styleId="WW8Num6z3">
    <w:name w:val="WW8Num6z3"/>
    <w:rsid w:val="00EA64D8"/>
  </w:style>
  <w:style w:type="character" w:customStyle="1" w:styleId="WW8Num6z4">
    <w:name w:val="WW8Num6z4"/>
    <w:rsid w:val="00EA64D8"/>
  </w:style>
  <w:style w:type="character" w:customStyle="1" w:styleId="WW8Num6z5">
    <w:name w:val="WW8Num6z5"/>
    <w:rsid w:val="00EA64D8"/>
  </w:style>
  <w:style w:type="character" w:customStyle="1" w:styleId="WW8Num6z6">
    <w:name w:val="WW8Num6z6"/>
    <w:rsid w:val="00EA64D8"/>
  </w:style>
  <w:style w:type="character" w:customStyle="1" w:styleId="WW8Num6z7">
    <w:name w:val="WW8Num6z7"/>
    <w:rsid w:val="00EA64D8"/>
  </w:style>
  <w:style w:type="character" w:customStyle="1" w:styleId="WW8Num6z8">
    <w:name w:val="WW8Num6z8"/>
    <w:rsid w:val="00EA64D8"/>
  </w:style>
  <w:style w:type="character" w:customStyle="1" w:styleId="WW8Num7z0">
    <w:name w:val="WW8Num7z0"/>
    <w:rsid w:val="00EA64D8"/>
    <w:rPr>
      <w:rFonts w:ascii="Wingdings" w:hAnsi="Wingdings" w:cs="Wingdings" w:hint="default"/>
    </w:rPr>
  </w:style>
  <w:style w:type="character" w:customStyle="1" w:styleId="WW8Num7z1">
    <w:name w:val="WW8Num7z1"/>
    <w:rsid w:val="00EA64D8"/>
    <w:rPr>
      <w:rFonts w:ascii="Courier New" w:hAnsi="Courier New" w:cs="Courier New" w:hint="default"/>
    </w:rPr>
  </w:style>
  <w:style w:type="character" w:customStyle="1" w:styleId="WW8Num7z3">
    <w:name w:val="WW8Num7z3"/>
    <w:rsid w:val="00EA64D8"/>
    <w:rPr>
      <w:rFonts w:ascii="Symbol" w:hAnsi="Symbol" w:cs="Symbol" w:hint="default"/>
    </w:rPr>
  </w:style>
  <w:style w:type="character" w:customStyle="1" w:styleId="WW8Num8z0">
    <w:name w:val="WW8Num8z0"/>
    <w:rsid w:val="00EA64D8"/>
    <w:rPr>
      <w:rFonts w:ascii="Wingdings" w:hAnsi="Wingdings" w:cs="Wingdings" w:hint="default"/>
    </w:rPr>
  </w:style>
  <w:style w:type="character" w:customStyle="1" w:styleId="WW8Num8z1">
    <w:name w:val="WW8Num8z1"/>
    <w:rsid w:val="00EA64D8"/>
    <w:rPr>
      <w:rFonts w:ascii="Courier New" w:hAnsi="Courier New" w:cs="Courier New" w:hint="default"/>
    </w:rPr>
  </w:style>
  <w:style w:type="character" w:customStyle="1" w:styleId="WW8Num8z3">
    <w:name w:val="WW8Num8z3"/>
    <w:rsid w:val="00EA64D8"/>
    <w:rPr>
      <w:rFonts w:ascii="Symbol" w:hAnsi="Symbol" w:cs="Symbol" w:hint="default"/>
    </w:rPr>
  </w:style>
  <w:style w:type="character" w:customStyle="1" w:styleId="WW8Num9z0">
    <w:name w:val="WW8Num9z0"/>
    <w:rsid w:val="00EA64D8"/>
    <w:rPr>
      <w:bCs/>
      <w:sz w:val="28"/>
      <w:szCs w:val="28"/>
      <w:shd w:val="clear" w:color="auto" w:fill="FFFFFF"/>
    </w:rPr>
  </w:style>
  <w:style w:type="character" w:customStyle="1" w:styleId="WW8Num9z1">
    <w:name w:val="WW8Num9z1"/>
    <w:rsid w:val="00EA64D8"/>
  </w:style>
  <w:style w:type="character" w:customStyle="1" w:styleId="WW8Num9z2">
    <w:name w:val="WW8Num9z2"/>
    <w:rsid w:val="00EA64D8"/>
  </w:style>
  <w:style w:type="character" w:customStyle="1" w:styleId="WW8Num9z3">
    <w:name w:val="WW8Num9z3"/>
    <w:rsid w:val="00EA64D8"/>
  </w:style>
  <w:style w:type="character" w:customStyle="1" w:styleId="WW8Num9z4">
    <w:name w:val="WW8Num9z4"/>
    <w:rsid w:val="00EA64D8"/>
  </w:style>
  <w:style w:type="character" w:customStyle="1" w:styleId="WW8Num9z5">
    <w:name w:val="WW8Num9z5"/>
    <w:rsid w:val="00EA64D8"/>
  </w:style>
  <w:style w:type="character" w:customStyle="1" w:styleId="WW8Num9z6">
    <w:name w:val="WW8Num9z6"/>
    <w:rsid w:val="00EA64D8"/>
  </w:style>
  <w:style w:type="character" w:customStyle="1" w:styleId="WW8Num9z7">
    <w:name w:val="WW8Num9z7"/>
    <w:rsid w:val="00EA64D8"/>
  </w:style>
  <w:style w:type="character" w:customStyle="1" w:styleId="WW8Num9z8">
    <w:name w:val="WW8Num9z8"/>
    <w:rsid w:val="00EA64D8"/>
  </w:style>
  <w:style w:type="character" w:customStyle="1" w:styleId="WW8Num10z0">
    <w:name w:val="WW8Num10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0z1">
    <w:name w:val="WW8Num10z1"/>
    <w:rsid w:val="00EA64D8"/>
  </w:style>
  <w:style w:type="character" w:customStyle="1" w:styleId="WW8Num10z2">
    <w:name w:val="WW8Num10z2"/>
    <w:rsid w:val="00EA64D8"/>
  </w:style>
  <w:style w:type="character" w:customStyle="1" w:styleId="WW8Num10z3">
    <w:name w:val="WW8Num10z3"/>
    <w:rsid w:val="00EA64D8"/>
  </w:style>
  <w:style w:type="character" w:customStyle="1" w:styleId="WW8Num10z4">
    <w:name w:val="WW8Num10z4"/>
    <w:rsid w:val="00EA64D8"/>
  </w:style>
  <w:style w:type="character" w:customStyle="1" w:styleId="WW8Num10z5">
    <w:name w:val="WW8Num10z5"/>
    <w:rsid w:val="00EA64D8"/>
  </w:style>
  <w:style w:type="character" w:customStyle="1" w:styleId="WW8Num10z6">
    <w:name w:val="WW8Num10z6"/>
    <w:rsid w:val="00EA64D8"/>
  </w:style>
  <w:style w:type="character" w:customStyle="1" w:styleId="WW8Num10z7">
    <w:name w:val="WW8Num10z7"/>
    <w:rsid w:val="00EA64D8"/>
  </w:style>
  <w:style w:type="character" w:customStyle="1" w:styleId="WW8Num10z8">
    <w:name w:val="WW8Num10z8"/>
    <w:rsid w:val="00EA64D8"/>
  </w:style>
  <w:style w:type="character" w:customStyle="1" w:styleId="WW8Num11z0">
    <w:name w:val="WW8Num11z0"/>
    <w:rsid w:val="00EA64D8"/>
  </w:style>
  <w:style w:type="character" w:customStyle="1" w:styleId="WW8Num11z1">
    <w:name w:val="WW8Num11z1"/>
    <w:rsid w:val="00EA64D8"/>
  </w:style>
  <w:style w:type="character" w:customStyle="1" w:styleId="WW8Num11z2">
    <w:name w:val="WW8Num11z2"/>
    <w:rsid w:val="00EA64D8"/>
  </w:style>
  <w:style w:type="character" w:customStyle="1" w:styleId="WW8Num11z3">
    <w:name w:val="WW8Num11z3"/>
    <w:rsid w:val="00EA64D8"/>
  </w:style>
  <w:style w:type="character" w:customStyle="1" w:styleId="WW8Num11z4">
    <w:name w:val="WW8Num11z4"/>
    <w:rsid w:val="00EA64D8"/>
  </w:style>
  <w:style w:type="character" w:customStyle="1" w:styleId="WW8Num11z5">
    <w:name w:val="WW8Num11z5"/>
    <w:rsid w:val="00EA64D8"/>
  </w:style>
  <w:style w:type="character" w:customStyle="1" w:styleId="WW8Num11z6">
    <w:name w:val="WW8Num11z6"/>
    <w:rsid w:val="00EA64D8"/>
  </w:style>
  <w:style w:type="character" w:customStyle="1" w:styleId="WW8Num11z7">
    <w:name w:val="WW8Num11z7"/>
    <w:rsid w:val="00EA64D8"/>
  </w:style>
  <w:style w:type="character" w:customStyle="1" w:styleId="WW8Num11z8">
    <w:name w:val="WW8Num11z8"/>
    <w:rsid w:val="00EA64D8"/>
  </w:style>
  <w:style w:type="character" w:customStyle="1" w:styleId="WW8Num12z0">
    <w:name w:val="WW8Num12z0"/>
    <w:rsid w:val="00EA64D8"/>
  </w:style>
  <w:style w:type="character" w:customStyle="1" w:styleId="WW8Num12z1">
    <w:name w:val="WW8Num12z1"/>
    <w:rsid w:val="00EA64D8"/>
  </w:style>
  <w:style w:type="character" w:customStyle="1" w:styleId="WW8Num12z2">
    <w:name w:val="WW8Num12z2"/>
    <w:rsid w:val="00EA64D8"/>
  </w:style>
  <w:style w:type="character" w:customStyle="1" w:styleId="WW8Num12z3">
    <w:name w:val="WW8Num12z3"/>
    <w:rsid w:val="00EA64D8"/>
  </w:style>
  <w:style w:type="character" w:customStyle="1" w:styleId="WW8Num12z4">
    <w:name w:val="WW8Num12z4"/>
    <w:rsid w:val="00EA64D8"/>
  </w:style>
  <w:style w:type="character" w:customStyle="1" w:styleId="WW8Num12z5">
    <w:name w:val="WW8Num12z5"/>
    <w:rsid w:val="00EA64D8"/>
  </w:style>
  <w:style w:type="character" w:customStyle="1" w:styleId="WW8Num12z6">
    <w:name w:val="WW8Num12z6"/>
    <w:rsid w:val="00EA64D8"/>
  </w:style>
  <w:style w:type="character" w:customStyle="1" w:styleId="WW8Num12z7">
    <w:name w:val="WW8Num12z7"/>
    <w:rsid w:val="00EA64D8"/>
  </w:style>
  <w:style w:type="character" w:customStyle="1" w:styleId="WW8Num12z8">
    <w:name w:val="WW8Num12z8"/>
    <w:rsid w:val="00EA64D8"/>
  </w:style>
  <w:style w:type="character" w:customStyle="1" w:styleId="WW8Num13z0">
    <w:name w:val="WW8Num13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3z1">
    <w:name w:val="WW8Num13z1"/>
    <w:rsid w:val="00EA64D8"/>
  </w:style>
  <w:style w:type="character" w:customStyle="1" w:styleId="WW8Num13z2">
    <w:name w:val="WW8Num13z2"/>
    <w:rsid w:val="00EA64D8"/>
  </w:style>
  <w:style w:type="character" w:customStyle="1" w:styleId="WW8Num13z3">
    <w:name w:val="WW8Num13z3"/>
    <w:rsid w:val="00EA64D8"/>
  </w:style>
  <w:style w:type="character" w:customStyle="1" w:styleId="WW8Num13z4">
    <w:name w:val="WW8Num13z4"/>
    <w:rsid w:val="00EA64D8"/>
  </w:style>
  <w:style w:type="character" w:customStyle="1" w:styleId="WW8Num13z5">
    <w:name w:val="WW8Num13z5"/>
    <w:rsid w:val="00EA64D8"/>
  </w:style>
  <w:style w:type="character" w:customStyle="1" w:styleId="WW8Num13z6">
    <w:name w:val="WW8Num13z6"/>
    <w:rsid w:val="00EA64D8"/>
  </w:style>
  <w:style w:type="character" w:customStyle="1" w:styleId="WW8Num13z7">
    <w:name w:val="WW8Num13z7"/>
    <w:rsid w:val="00EA64D8"/>
  </w:style>
  <w:style w:type="character" w:customStyle="1" w:styleId="WW8Num13z8">
    <w:name w:val="WW8Num13z8"/>
    <w:rsid w:val="00EA64D8"/>
  </w:style>
  <w:style w:type="character" w:customStyle="1" w:styleId="WW8Num14z0">
    <w:name w:val="WW8Num14z0"/>
    <w:rsid w:val="00EA64D8"/>
    <w:rPr>
      <w:rFonts w:ascii="Batang" w:eastAsia="Batang" w:hAnsi="Batang" w:hint="eastAsia"/>
      <w:szCs w:val="24"/>
    </w:rPr>
  </w:style>
  <w:style w:type="character" w:customStyle="1" w:styleId="WW8Num14z1">
    <w:name w:val="WW8Num14z1"/>
    <w:rsid w:val="00EA64D8"/>
  </w:style>
  <w:style w:type="character" w:customStyle="1" w:styleId="WW8Num14z2">
    <w:name w:val="WW8Num14z2"/>
    <w:rsid w:val="00EA64D8"/>
  </w:style>
  <w:style w:type="character" w:customStyle="1" w:styleId="WW8Num14z3">
    <w:name w:val="WW8Num14z3"/>
    <w:rsid w:val="00EA64D8"/>
  </w:style>
  <w:style w:type="character" w:customStyle="1" w:styleId="WW8Num14z4">
    <w:name w:val="WW8Num14z4"/>
    <w:rsid w:val="00EA64D8"/>
  </w:style>
  <w:style w:type="character" w:customStyle="1" w:styleId="WW8Num14z5">
    <w:name w:val="WW8Num14z5"/>
    <w:rsid w:val="00EA64D8"/>
  </w:style>
  <w:style w:type="character" w:customStyle="1" w:styleId="WW8Num14z6">
    <w:name w:val="WW8Num14z6"/>
    <w:rsid w:val="00EA64D8"/>
  </w:style>
  <w:style w:type="character" w:customStyle="1" w:styleId="WW8Num14z7">
    <w:name w:val="WW8Num14z7"/>
    <w:rsid w:val="00EA64D8"/>
  </w:style>
  <w:style w:type="character" w:customStyle="1" w:styleId="WW8Num14z8">
    <w:name w:val="WW8Num14z8"/>
    <w:rsid w:val="00EA64D8"/>
  </w:style>
  <w:style w:type="character" w:customStyle="1" w:styleId="WW8Num15z0">
    <w:name w:val="WW8Num15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5z1">
    <w:name w:val="WW8Num15z1"/>
    <w:rsid w:val="00EA64D8"/>
  </w:style>
  <w:style w:type="character" w:customStyle="1" w:styleId="WW8Num15z2">
    <w:name w:val="WW8Num15z2"/>
    <w:rsid w:val="00EA64D8"/>
  </w:style>
  <w:style w:type="character" w:customStyle="1" w:styleId="WW8Num15z3">
    <w:name w:val="WW8Num15z3"/>
    <w:rsid w:val="00EA64D8"/>
  </w:style>
  <w:style w:type="character" w:customStyle="1" w:styleId="WW8Num15z4">
    <w:name w:val="WW8Num15z4"/>
    <w:rsid w:val="00EA64D8"/>
  </w:style>
  <w:style w:type="character" w:customStyle="1" w:styleId="WW8Num15z5">
    <w:name w:val="WW8Num15z5"/>
    <w:rsid w:val="00EA64D8"/>
  </w:style>
  <w:style w:type="character" w:customStyle="1" w:styleId="WW8Num15z6">
    <w:name w:val="WW8Num15z6"/>
    <w:rsid w:val="00EA64D8"/>
  </w:style>
  <w:style w:type="character" w:customStyle="1" w:styleId="WW8Num15z7">
    <w:name w:val="WW8Num15z7"/>
    <w:rsid w:val="00EA64D8"/>
  </w:style>
  <w:style w:type="character" w:customStyle="1" w:styleId="WW8Num15z8">
    <w:name w:val="WW8Num15z8"/>
    <w:rsid w:val="00EA64D8"/>
  </w:style>
  <w:style w:type="character" w:customStyle="1" w:styleId="WW8Num16z0">
    <w:name w:val="WW8Num16z0"/>
    <w:rsid w:val="00EA64D8"/>
  </w:style>
  <w:style w:type="character" w:customStyle="1" w:styleId="WW8Num16z1">
    <w:name w:val="WW8Num16z1"/>
    <w:rsid w:val="00EA64D8"/>
  </w:style>
  <w:style w:type="character" w:customStyle="1" w:styleId="WW8Num16z2">
    <w:name w:val="WW8Num16z2"/>
    <w:rsid w:val="00EA64D8"/>
  </w:style>
  <w:style w:type="character" w:customStyle="1" w:styleId="WW8Num16z3">
    <w:name w:val="WW8Num16z3"/>
    <w:rsid w:val="00EA64D8"/>
  </w:style>
  <w:style w:type="character" w:customStyle="1" w:styleId="WW8Num16z4">
    <w:name w:val="WW8Num16z4"/>
    <w:rsid w:val="00EA64D8"/>
  </w:style>
  <w:style w:type="character" w:customStyle="1" w:styleId="WW8Num16z5">
    <w:name w:val="WW8Num16z5"/>
    <w:rsid w:val="00EA64D8"/>
  </w:style>
  <w:style w:type="character" w:customStyle="1" w:styleId="WW8Num16z6">
    <w:name w:val="WW8Num16z6"/>
    <w:rsid w:val="00EA64D8"/>
  </w:style>
  <w:style w:type="character" w:customStyle="1" w:styleId="WW8Num16z7">
    <w:name w:val="WW8Num16z7"/>
    <w:rsid w:val="00EA64D8"/>
  </w:style>
  <w:style w:type="character" w:customStyle="1" w:styleId="WW8Num16z8">
    <w:name w:val="WW8Num16z8"/>
    <w:rsid w:val="00EA64D8"/>
  </w:style>
  <w:style w:type="character" w:customStyle="1" w:styleId="WW8Num17z0">
    <w:name w:val="WW8Num17z0"/>
    <w:rsid w:val="00EA64D8"/>
    <w:rPr>
      <w:rFonts w:ascii="Batang" w:eastAsia="Batang" w:hAnsi="Batang" w:hint="eastAsia"/>
      <w:szCs w:val="24"/>
    </w:rPr>
  </w:style>
  <w:style w:type="character" w:customStyle="1" w:styleId="WW8Num17z1">
    <w:name w:val="WW8Num17z1"/>
    <w:rsid w:val="00EA64D8"/>
  </w:style>
  <w:style w:type="character" w:customStyle="1" w:styleId="WW8Num17z2">
    <w:name w:val="WW8Num17z2"/>
    <w:rsid w:val="00EA64D8"/>
  </w:style>
  <w:style w:type="character" w:customStyle="1" w:styleId="WW8Num17z3">
    <w:name w:val="WW8Num17z3"/>
    <w:rsid w:val="00EA64D8"/>
  </w:style>
  <w:style w:type="character" w:customStyle="1" w:styleId="WW8Num17z4">
    <w:name w:val="WW8Num17z4"/>
    <w:rsid w:val="00EA64D8"/>
  </w:style>
  <w:style w:type="character" w:customStyle="1" w:styleId="WW8Num17z5">
    <w:name w:val="WW8Num17z5"/>
    <w:rsid w:val="00EA64D8"/>
  </w:style>
  <w:style w:type="character" w:customStyle="1" w:styleId="WW8Num17z6">
    <w:name w:val="WW8Num17z6"/>
    <w:rsid w:val="00EA64D8"/>
  </w:style>
  <w:style w:type="character" w:customStyle="1" w:styleId="WW8Num17z7">
    <w:name w:val="WW8Num17z7"/>
    <w:rsid w:val="00EA64D8"/>
  </w:style>
  <w:style w:type="character" w:customStyle="1" w:styleId="WW8Num17z8">
    <w:name w:val="WW8Num17z8"/>
    <w:rsid w:val="00EA64D8"/>
  </w:style>
  <w:style w:type="character" w:customStyle="1" w:styleId="WW8Num18z0">
    <w:name w:val="WW8Num18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8z1">
    <w:name w:val="WW8Num18z1"/>
    <w:rsid w:val="00EA64D8"/>
  </w:style>
  <w:style w:type="character" w:customStyle="1" w:styleId="WW8Num18z2">
    <w:name w:val="WW8Num18z2"/>
    <w:rsid w:val="00EA64D8"/>
  </w:style>
  <w:style w:type="character" w:customStyle="1" w:styleId="WW8Num18z3">
    <w:name w:val="WW8Num18z3"/>
    <w:rsid w:val="00EA64D8"/>
  </w:style>
  <w:style w:type="character" w:customStyle="1" w:styleId="WW8Num18z4">
    <w:name w:val="WW8Num18z4"/>
    <w:rsid w:val="00EA64D8"/>
  </w:style>
  <w:style w:type="character" w:customStyle="1" w:styleId="WW8Num18z5">
    <w:name w:val="WW8Num18z5"/>
    <w:rsid w:val="00EA64D8"/>
  </w:style>
  <w:style w:type="character" w:customStyle="1" w:styleId="WW8Num18z6">
    <w:name w:val="WW8Num18z6"/>
    <w:rsid w:val="00EA64D8"/>
  </w:style>
  <w:style w:type="character" w:customStyle="1" w:styleId="WW8Num18z7">
    <w:name w:val="WW8Num18z7"/>
    <w:rsid w:val="00EA64D8"/>
  </w:style>
  <w:style w:type="character" w:customStyle="1" w:styleId="WW8Num18z8">
    <w:name w:val="WW8Num18z8"/>
    <w:rsid w:val="00EA64D8"/>
  </w:style>
  <w:style w:type="character" w:customStyle="1" w:styleId="WW8Num19z0">
    <w:name w:val="WW8Num19z0"/>
    <w:rsid w:val="00EA64D8"/>
  </w:style>
  <w:style w:type="character" w:customStyle="1" w:styleId="WW8Num20z0">
    <w:name w:val="WW8Num20z0"/>
    <w:rsid w:val="00EA64D8"/>
    <w:rPr>
      <w:rFonts w:ascii="Batang" w:eastAsia="Batang" w:hAnsi="Batang" w:hint="eastAsia"/>
      <w:b/>
      <w:bCs w:val="0"/>
      <w:sz w:val="28"/>
      <w:szCs w:val="28"/>
    </w:rPr>
  </w:style>
  <w:style w:type="character" w:customStyle="1" w:styleId="WW8Num21z0">
    <w:name w:val="WW8Num21z0"/>
    <w:rsid w:val="00EA64D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WW8Num21z2">
    <w:name w:val="WW8Num21z2"/>
    <w:rsid w:val="00EA64D8"/>
  </w:style>
  <w:style w:type="character" w:customStyle="1" w:styleId="WW8Num21z3">
    <w:name w:val="WW8Num21z3"/>
    <w:rsid w:val="00EA64D8"/>
  </w:style>
  <w:style w:type="character" w:customStyle="1" w:styleId="WW8Num21z4">
    <w:name w:val="WW8Num21z4"/>
    <w:rsid w:val="00EA64D8"/>
  </w:style>
  <w:style w:type="character" w:customStyle="1" w:styleId="WW8Num21z5">
    <w:name w:val="WW8Num21z5"/>
    <w:rsid w:val="00EA64D8"/>
  </w:style>
  <w:style w:type="character" w:customStyle="1" w:styleId="WW8Num21z6">
    <w:name w:val="WW8Num21z6"/>
    <w:rsid w:val="00EA64D8"/>
  </w:style>
  <w:style w:type="character" w:customStyle="1" w:styleId="WW8Num21z7">
    <w:name w:val="WW8Num21z7"/>
    <w:rsid w:val="00EA64D8"/>
  </w:style>
  <w:style w:type="character" w:customStyle="1" w:styleId="WW8Num21z8">
    <w:name w:val="WW8Num21z8"/>
    <w:rsid w:val="00EA64D8"/>
  </w:style>
  <w:style w:type="character" w:customStyle="1" w:styleId="WW8Num22z0">
    <w:name w:val="WW8Num22z0"/>
    <w:rsid w:val="00EA64D8"/>
    <w:rPr>
      <w:rFonts w:ascii="Wingdings" w:hAnsi="Wingdings" w:cs="Wingdings" w:hint="default"/>
    </w:rPr>
  </w:style>
  <w:style w:type="character" w:customStyle="1" w:styleId="WW8Num22z1">
    <w:name w:val="WW8Num22z1"/>
    <w:rsid w:val="00EA64D8"/>
    <w:rPr>
      <w:rFonts w:ascii="Courier New" w:hAnsi="Courier New" w:cs="Courier New" w:hint="default"/>
    </w:rPr>
  </w:style>
  <w:style w:type="character" w:customStyle="1" w:styleId="WW8Num22z3">
    <w:name w:val="WW8Num22z3"/>
    <w:rsid w:val="00EA64D8"/>
    <w:rPr>
      <w:rFonts w:ascii="Symbol" w:hAnsi="Symbol" w:cs="Symbol" w:hint="default"/>
    </w:rPr>
  </w:style>
  <w:style w:type="character" w:customStyle="1" w:styleId="WW8Num23z0">
    <w:name w:val="WW8Num23z0"/>
    <w:rsid w:val="00EA64D8"/>
    <w:rPr>
      <w:b/>
      <w:bCs w:val="0"/>
      <w:sz w:val="28"/>
      <w:szCs w:val="28"/>
    </w:rPr>
  </w:style>
  <w:style w:type="character" w:customStyle="1" w:styleId="WW8Num23z1">
    <w:name w:val="WW8Num23z1"/>
    <w:rsid w:val="00EA64D8"/>
  </w:style>
  <w:style w:type="character" w:customStyle="1" w:styleId="WW8Num23z2">
    <w:name w:val="WW8Num23z2"/>
    <w:rsid w:val="00EA64D8"/>
  </w:style>
  <w:style w:type="character" w:customStyle="1" w:styleId="WW8Num23z3">
    <w:name w:val="WW8Num23z3"/>
    <w:rsid w:val="00EA64D8"/>
  </w:style>
  <w:style w:type="character" w:customStyle="1" w:styleId="WW8Num23z4">
    <w:name w:val="WW8Num23z4"/>
    <w:rsid w:val="00EA64D8"/>
  </w:style>
  <w:style w:type="character" w:customStyle="1" w:styleId="WW8Num23z5">
    <w:name w:val="WW8Num23z5"/>
    <w:rsid w:val="00EA64D8"/>
  </w:style>
  <w:style w:type="character" w:customStyle="1" w:styleId="WW8Num23z6">
    <w:name w:val="WW8Num23z6"/>
    <w:rsid w:val="00EA64D8"/>
  </w:style>
  <w:style w:type="character" w:customStyle="1" w:styleId="WW8Num23z7">
    <w:name w:val="WW8Num23z7"/>
    <w:rsid w:val="00EA64D8"/>
  </w:style>
  <w:style w:type="character" w:customStyle="1" w:styleId="WW8Num23z8">
    <w:name w:val="WW8Num23z8"/>
    <w:rsid w:val="00EA64D8"/>
  </w:style>
  <w:style w:type="character" w:customStyle="1" w:styleId="WW8Num24z0">
    <w:name w:val="WW8Num24z0"/>
    <w:rsid w:val="00EA64D8"/>
    <w:rPr>
      <w:rFonts w:ascii="Wingdings" w:hAnsi="Wingdings" w:cs="Wingdings" w:hint="default"/>
    </w:rPr>
  </w:style>
  <w:style w:type="character" w:customStyle="1" w:styleId="WW8Num24z1">
    <w:name w:val="WW8Num24z1"/>
    <w:rsid w:val="00EA64D8"/>
    <w:rPr>
      <w:rFonts w:ascii="Courier New" w:hAnsi="Courier New" w:cs="Courier New" w:hint="default"/>
    </w:rPr>
  </w:style>
  <w:style w:type="character" w:customStyle="1" w:styleId="WW8Num24z3">
    <w:name w:val="WW8Num24z3"/>
    <w:rsid w:val="00EA64D8"/>
    <w:rPr>
      <w:rFonts w:ascii="Symbol" w:hAnsi="Symbol" w:cs="Symbol" w:hint="default"/>
    </w:rPr>
  </w:style>
  <w:style w:type="character" w:customStyle="1" w:styleId="1f5">
    <w:name w:val="Основной шрифт абзаца1"/>
    <w:rsid w:val="00EA64D8"/>
  </w:style>
  <w:style w:type="character" w:customStyle="1" w:styleId="22">
    <w:name w:val="Основной текст 2 Знак"/>
    <w:rsid w:val="00EA64D8"/>
    <w:rPr>
      <w:b/>
      <w:bCs w:val="0"/>
      <w:sz w:val="28"/>
      <w:szCs w:val="28"/>
      <w:lang w:val="ru-RU" w:eastAsia="ar-SA" w:bidi="ar-SA"/>
    </w:rPr>
  </w:style>
  <w:style w:type="character" w:customStyle="1" w:styleId="33">
    <w:name w:val="Основной текст 3 Знак"/>
    <w:rsid w:val="00EA64D8"/>
    <w:rPr>
      <w:b/>
      <w:bCs w:val="0"/>
      <w:sz w:val="18"/>
      <w:szCs w:val="18"/>
      <w:lang w:val="ru-RU" w:eastAsia="ar-SA" w:bidi="ar-SA"/>
    </w:rPr>
  </w:style>
  <w:style w:type="character" w:customStyle="1" w:styleId="23">
    <w:name w:val="Основной текст с отступом 2 Знак"/>
    <w:rsid w:val="00EA64D8"/>
    <w:rPr>
      <w:sz w:val="24"/>
      <w:szCs w:val="24"/>
      <w:lang w:val="ru-RU" w:eastAsia="ar-SA" w:bidi="ar-SA"/>
    </w:rPr>
  </w:style>
  <w:style w:type="character" w:customStyle="1" w:styleId="34">
    <w:name w:val="Основной текст с отступом 3 Знак"/>
    <w:rsid w:val="00EA64D8"/>
    <w:rPr>
      <w:b/>
      <w:bCs w:val="0"/>
      <w:lang w:val="ru-RU" w:eastAsia="ar-SA" w:bidi="ar-SA"/>
    </w:rPr>
  </w:style>
  <w:style w:type="character" w:customStyle="1" w:styleId="7">
    <w:name w:val="Знак Знак7"/>
    <w:rsid w:val="00EA64D8"/>
    <w:rPr>
      <w:bCs/>
      <w:sz w:val="24"/>
      <w:szCs w:val="24"/>
      <w:lang w:val="ru-RU" w:eastAsia="ar-SA" w:bidi="ar-SA"/>
    </w:rPr>
  </w:style>
  <w:style w:type="character" w:customStyle="1" w:styleId="affa">
    <w:name w:val="Символы концевой сноски"/>
    <w:rsid w:val="00EA64D8"/>
    <w:rPr>
      <w:vertAlign w:val="superscript"/>
    </w:rPr>
  </w:style>
  <w:style w:type="character" w:customStyle="1" w:styleId="110">
    <w:name w:val="Знак Знак11"/>
    <w:rsid w:val="00EA64D8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affb">
    <w:name w:val="Символ сноски"/>
    <w:rsid w:val="00EA64D8"/>
    <w:rPr>
      <w:vertAlign w:val="superscript"/>
    </w:rPr>
  </w:style>
  <w:style w:type="character" w:customStyle="1" w:styleId="c14">
    <w:name w:val="c14"/>
    <w:rsid w:val="00EA64D8"/>
  </w:style>
  <w:style w:type="character" w:customStyle="1" w:styleId="c5">
    <w:name w:val="c5"/>
    <w:rsid w:val="00EA64D8"/>
  </w:style>
  <w:style w:type="character" w:customStyle="1" w:styleId="apple-converted-space">
    <w:name w:val="apple-converted-space"/>
    <w:rsid w:val="00EA64D8"/>
  </w:style>
  <w:style w:type="character" w:customStyle="1" w:styleId="c2">
    <w:name w:val="c2"/>
    <w:rsid w:val="00EA64D8"/>
  </w:style>
  <w:style w:type="character" w:customStyle="1" w:styleId="111">
    <w:name w:val="Заголовок 1 Знак1"/>
    <w:rsid w:val="00EA64D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ffc">
    <w:name w:val="Основной текст_"/>
    <w:rsid w:val="00EA64D8"/>
    <w:rPr>
      <w:sz w:val="27"/>
      <w:szCs w:val="27"/>
      <w:shd w:val="clear" w:color="auto" w:fill="FFFFFF"/>
    </w:rPr>
  </w:style>
  <w:style w:type="character" w:customStyle="1" w:styleId="14">
    <w:name w:val="Основной текст Знак1"/>
    <w:basedOn w:val="a0"/>
    <w:link w:val="af"/>
    <w:uiPriority w:val="99"/>
    <w:semiHidden/>
    <w:locked/>
    <w:rsid w:val="00EA64D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0"/>
    <w:link w:val="af6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азвание Знак1"/>
    <w:basedOn w:val="a0"/>
    <w:link w:val="af4"/>
    <w:uiPriority w:val="99"/>
    <w:locked/>
    <w:rsid w:val="00EA64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3">
    <w:name w:val="Нижний колонтитул Знак1"/>
    <w:basedOn w:val="a0"/>
    <w:link w:val="ab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link w:val="a9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Текст сноски Знак1"/>
    <w:basedOn w:val="a0"/>
    <w:link w:val="a7"/>
    <w:uiPriority w:val="99"/>
    <w:semiHidden/>
    <w:locked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Текст выноски Знак1"/>
    <w:basedOn w:val="a0"/>
    <w:link w:val="af8"/>
    <w:uiPriority w:val="99"/>
    <w:semiHidden/>
    <w:locked/>
    <w:rsid w:val="00EA64D8"/>
    <w:rPr>
      <w:rFonts w:ascii="Tahoma" w:eastAsia="Calibri" w:hAnsi="Tahoma" w:cs="Tahoma"/>
      <w:sz w:val="16"/>
      <w:szCs w:val="16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EA64D8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">
    <w:name w:val="w"/>
    <w:rsid w:val="00EA64D8"/>
  </w:style>
  <w:style w:type="table" w:styleId="affd">
    <w:name w:val="Table Grid"/>
    <w:basedOn w:val="a1"/>
    <w:uiPriority w:val="59"/>
    <w:rsid w:val="00EA64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1207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16</cp:revision>
  <dcterms:created xsi:type="dcterms:W3CDTF">2016-08-29T08:50:00Z</dcterms:created>
  <dcterms:modified xsi:type="dcterms:W3CDTF">2016-10-28T14:18:00Z</dcterms:modified>
</cp:coreProperties>
</file>