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D8" w:rsidRDefault="00EA64D8" w:rsidP="00D470DC">
      <w:pPr>
        <w:pStyle w:val="1"/>
        <w:tabs>
          <w:tab w:val="left" w:pos="2268"/>
        </w:tabs>
      </w:pPr>
      <w:r>
        <w:t xml:space="preserve">Показатели </w:t>
      </w:r>
      <w:proofErr w:type="gramStart"/>
      <w:r>
        <w:t>критериев оценки результатов профессиональной деятельности воспитателей</w:t>
      </w:r>
      <w:r w:rsidR="00D470DC">
        <w:t xml:space="preserve"> дошкольных образовательных</w:t>
      </w:r>
      <w:proofErr w:type="gramEnd"/>
      <w:r w:rsidR="00D470DC">
        <w:t xml:space="preserve"> организаций</w:t>
      </w:r>
      <w:r>
        <w:t>, претендующих на категорию (первую или высшую)</w:t>
      </w: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8363"/>
        <w:gridCol w:w="2410"/>
        <w:gridCol w:w="2704"/>
      </w:tblGrid>
      <w:tr w:rsidR="00EA64D8" w:rsidTr="00EA64D8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>Баллы</w:t>
            </w:r>
          </w:p>
          <w:p w:rsidR="00EA64D8" w:rsidRDefault="00EA64D8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t>(или «0», или «1», или «2»)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jc w:val="center"/>
            </w:pPr>
            <w:r>
              <w:rPr>
                <w:b/>
              </w:rPr>
              <w:t>№ Формы</w:t>
            </w:r>
          </w:p>
        </w:tc>
      </w:tr>
      <w:tr w:rsidR="00EA64D8" w:rsidTr="00EA64D8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A64D8" w:rsidRDefault="00EA64D8">
            <w:pPr>
              <w:ind w:left="113" w:right="113"/>
              <w:jc w:val="center"/>
            </w:pPr>
            <w:r>
              <w:rPr>
                <w:b/>
              </w:rPr>
              <w:t xml:space="preserve">1. Результаты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600"/>
              </w:tabs>
              <w:jc w:val="both"/>
            </w:pPr>
            <w:r>
              <w:rPr>
                <w:rFonts w:eastAsia="Batang"/>
              </w:rPr>
              <w:t>1.1. Р</w:t>
            </w:r>
            <w:r>
              <w:t>езультаты педагогического мониторинга физического развития воспитанников:</w:t>
            </w:r>
          </w:p>
          <w:p w:rsidR="00EA64D8" w:rsidRDefault="00EA64D8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>
            <w:pPr>
              <w:ind w:firstLine="34"/>
            </w:pPr>
            <w:r>
              <w:t>- являются стабильными;</w:t>
            </w:r>
          </w:p>
          <w:p w:rsidR="00EA64D8" w:rsidRDefault="00EA64D8">
            <w:pPr>
              <w:ind w:firstLine="34"/>
            </w:pPr>
            <w:r>
              <w:t>- наблюдается положительная динамика.</w:t>
            </w:r>
          </w:p>
          <w:p w:rsidR="00EA64D8" w:rsidRDefault="00EA64D8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1.1 оформляется в таблице </w:t>
            </w:r>
            <w:r>
              <w:rPr>
                <w:b/>
              </w:rPr>
              <w:t>(Форма 1</w:t>
            </w:r>
            <w:r>
              <w:t>)</w:t>
            </w:r>
          </w:p>
        </w:tc>
      </w:tr>
      <w:tr w:rsidR="00EA64D8" w:rsidTr="00EA64D8">
        <w:trPr>
          <w:trHeight w:val="1093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>1.2.</w:t>
            </w:r>
            <w:r>
              <w:rPr>
                <w:rFonts w:eastAsia="Batang"/>
              </w:rPr>
              <w:t xml:space="preserve"> Р</w:t>
            </w:r>
            <w:r>
              <w:t>езультаты педагогического мониторинга познавательного развития воспитанников:</w:t>
            </w:r>
          </w:p>
          <w:p w:rsidR="00EA64D8" w:rsidRDefault="00EA64D8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>
            <w:pPr>
              <w:ind w:firstLine="34"/>
            </w:pPr>
            <w:r>
              <w:t>- являются стабильными;</w:t>
            </w:r>
          </w:p>
          <w:p w:rsidR="00EA64D8" w:rsidRDefault="00EA64D8">
            <w:pPr>
              <w:ind w:firstLine="34"/>
            </w:pPr>
            <w:r>
              <w:t>- наблюдается положительная динамика.</w:t>
            </w:r>
          </w:p>
          <w:p w:rsidR="00EA64D8" w:rsidRDefault="00EA64D8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r>
              <w:t xml:space="preserve">Информация по показателю 1.2 оформляется в таблице </w:t>
            </w:r>
            <w:r>
              <w:rPr>
                <w:b/>
              </w:rPr>
              <w:t>(Форма 2</w:t>
            </w:r>
            <w:r>
              <w:t>)</w:t>
            </w:r>
          </w:p>
        </w:tc>
      </w:tr>
      <w:tr w:rsidR="00EA64D8" w:rsidTr="00EA64D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 xml:space="preserve">1.3. </w:t>
            </w:r>
            <w:r>
              <w:rPr>
                <w:rFonts w:eastAsia="Batang"/>
              </w:rPr>
              <w:t>Р</w:t>
            </w:r>
            <w:r>
              <w:t>езультаты педагогического мониторинга речевого развития воспитанников:</w:t>
            </w:r>
          </w:p>
          <w:p w:rsidR="00EA64D8" w:rsidRDefault="00EA64D8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>
            <w:pPr>
              <w:ind w:firstLine="34"/>
            </w:pPr>
            <w:r>
              <w:t>- являются стабильными;</w:t>
            </w:r>
          </w:p>
          <w:p w:rsidR="00EA64D8" w:rsidRDefault="00EA64D8">
            <w:pPr>
              <w:ind w:firstLine="34"/>
            </w:pPr>
            <w:r>
              <w:t>- наблюдается положительная динамика.</w:t>
            </w:r>
          </w:p>
          <w:p w:rsidR="00EA64D8" w:rsidRDefault="00EA64D8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r>
              <w:t xml:space="preserve">Информация по показателю 1.3 оформляется в таблице </w:t>
            </w:r>
            <w:r>
              <w:rPr>
                <w:b/>
              </w:rPr>
              <w:t>(Форма 3</w:t>
            </w:r>
            <w:r>
              <w:t>)</w:t>
            </w:r>
          </w:p>
        </w:tc>
      </w:tr>
      <w:tr w:rsidR="00EA64D8" w:rsidTr="00EA64D8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 xml:space="preserve">1.4. </w:t>
            </w:r>
            <w:r>
              <w:rPr>
                <w:rFonts w:eastAsia="Batang"/>
              </w:rPr>
              <w:t>Р</w:t>
            </w:r>
            <w:r>
              <w:t>езультаты педагогического мониторинга художественно-эстетического развития воспитанников:</w:t>
            </w:r>
          </w:p>
          <w:p w:rsidR="00EA64D8" w:rsidRDefault="00EA64D8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>
            <w:pPr>
              <w:ind w:firstLine="34"/>
            </w:pPr>
            <w:r>
              <w:t>- являются стабильными;</w:t>
            </w:r>
          </w:p>
          <w:p w:rsidR="00EA64D8" w:rsidRDefault="00EA64D8">
            <w:pPr>
              <w:ind w:firstLine="34"/>
            </w:pPr>
            <w:r>
              <w:t>- наблюдается положительная динамика.</w:t>
            </w:r>
          </w:p>
          <w:p w:rsidR="00EA64D8" w:rsidRDefault="00EA64D8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r>
              <w:t xml:space="preserve">Информация по показателю 1.4 оформляется в таблице </w:t>
            </w:r>
            <w:r>
              <w:rPr>
                <w:b/>
              </w:rPr>
              <w:t>(Форма 4</w:t>
            </w:r>
            <w:r>
              <w:t>)</w:t>
            </w:r>
          </w:p>
        </w:tc>
      </w:tr>
      <w:tr w:rsidR="00EA64D8" w:rsidTr="00EA64D8">
        <w:trPr>
          <w:trHeight w:val="7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both"/>
            </w:pPr>
            <w:r>
              <w:t xml:space="preserve">1.5. </w:t>
            </w:r>
            <w:r>
              <w:rPr>
                <w:rFonts w:eastAsia="Batang"/>
              </w:rPr>
              <w:t>Р</w:t>
            </w:r>
            <w:r>
              <w:t>езультаты педагогического мониторинга социально-коммуникативного развития воспитанников:</w:t>
            </w:r>
          </w:p>
          <w:p w:rsidR="00EA64D8" w:rsidRDefault="00EA64D8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>
            <w:pPr>
              <w:ind w:firstLine="34"/>
            </w:pPr>
            <w:r>
              <w:t>- являются стабильными;</w:t>
            </w:r>
          </w:p>
          <w:p w:rsidR="00EA64D8" w:rsidRDefault="00EA64D8">
            <w:pPr>
              <w:ind w:firstLine="34"/>
              <w:jc w:val="both"/>
            </w:pPr>
            <w:r>
              <w:t>- наблюдается положительная динамика.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r>
              <w:t xml:space="preserve">Информация по показателю 1.5 оформляется в таблице </w:t>
            </w:r>
            <w:r>
              <w:rPr>
                <w:b/>
              </w:rPr>
              <w:t>(Форма 5</w:t>
            </w:r>
            <w:r>
              <w:t>)</w:t>
            </w: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6"/>
          <w:cols w:space="720"/>
        </w:sectPr>
      </w:pPr>
    </w:p>
    <w:tbl>
      <w:tblPr>
        <w:tblW w:w="14940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1457"/>
        <w:gridCol w:w="8369"/>
        <w:gridCol w:w="2410"/>
        <w:gridCol w:w="2704"/>
      </w:tblGrid>
      <w:tr w:rsidR="00EA64D8" w:rsidTr="00EA64D8">
        <w:trPr>
          <w:trHeight w:val="349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A64D8" w:rsidRDefault="00EA64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Результаты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образовательных программ </w:t>
            </w:r>
          </w:p>
          <w:p w:rsidR="00EA64D8" w:rsidRDefault="00EA64D8">
            <w:pPr>
              <w:ind w:left="113" w:right="113"/>
              <w:jc w:val="center"/>
            </w:pPr>
            <w:r>
              <w:rPr>
                <w:b/>
              </w:rPr>
              <w:t>по итогам мониторинга системы образования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>2.1. Результативность деятельности педагога по руководству детскими объединениями:</w:t>
            </w:r>
          </w:p>
          <w:p w:rsidR="00EA64D8" w:rsidRDefault="00EA64D8">
            <w:pPr>
              <w:jc w:val="both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EA64D8" w:rsidRDefault="00EA64D8">
            <w:pPr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EA64D8" w:rsidRDefault="00EA64D8">
            <w:pPr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rPr>
                <w:rFonts w:eastAsia="TimesNewRoman"/>
                <w:bCs/>
                <w:i/>
              </w:rPr>
            </w:pPr>
            <w:r>
              <w:t xml:space="preserve">Информация по показателю 2.1 оформляется в таблице </w:t>
            </w:r>
            <w:r>
              <w:rPr>
                <w:b/>
              </w:rPr>
              <w:t>(Форма 6</w:t>
            </w:r>
            <w:r>
              <w:t>)</w:t>
            </w:r>
          </w:p>
        </w:tc>
      </w:tr>
      <w:tr w:rsidR="00EA64D8" w:rsidTr="00EA64D8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>2.2. Сотрудничество с родителями:</w:t>
            </w:r>
          </w:p>
          <w:p w:rsidR="00EA64D8" w:rsidRDefault="00EA64D8">
            <w:pPr>
              <w:jc w:val="both"/>
            </w:pPr>
            <w:r>
              <w:t>- не представлено;</w:t>
            </w:r>
          </w:p>
          <w:p w:rsidR="00EA64D8" w:rsidRDefault="00EA64D8">
            <w:pPr>
              <w:jc w:val="both"/>
            </w:pPr>
            <w:r>
              <w:t>- представлено на констатирующем уровне;</w:t>
            </w:r>
          </w:p>
          <w:p w:rsidR="00EA64D8" w:rsidRDefault="00EA64D8">
            <w:pPr>
              <w:jc w:val="both"/>
            </w:pPr>
            <w:r>
              <w:t>- представлено на планово-прогностическом уровне.</w:t>
            </w:r>
          </w:p>
          <w:p w:rsidR="00EA64D8" w:rsidRDefault="00EA64D8">
            <w:pPr>
              <w:jc w:val="both"/>
              <w:rPr>
                <w:rFonts w:eastAsia="TimesNew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2.2 оформляется в таблице </w:t>
            </w:r>
            <w:r>
              <w:rPr>
                <w:b/>
              </w:rPr>
              <w:t>(Форма 7</w:t>
            </w:r>
            <w:r>
              <w:t>)</w:t>
            </w:r>
          </w:p>
        </w:tc>
      </w:tr>
      <w:tr w:rsidR="00EA64D8" w:rsidTr="00EA64D8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  <w:rPr>
                <w:rFonts w:eastAsia="TimesNewRoman"/>
                <w:bCs/>
              </w:rPr>
            </w:pPr>
            <w:r>
              <w:t>2.3. Сведения об удовлетворенности</w:t>
            </w:r>
            <w:r>
              <w:rPr>
                <w:rFonts w:eastAsia="TimesNewRoman"/>
                <w:bCs/>
              </w:rPr>
              <w:t xml:space="preserve"> потребителей образовательных услуг методами и результатами образовательной деятельности</w:t>
            </w:r>
            <w:r>
              <w:rPr>
                <w:rFonts w:eastAsia="TimesNewRoman,Bold"/>
                <w:bCs/>
              </w:rPr>
              <w:t xml:space="preserve">, </w:t>
            </w:r>
            <w:r>
              <w:rPr>
                <w:rFonts w:eastAsia="TimesNewRoman"/>
                <w:bCs/>
              </w:rPr>
              <w:t>выстраиваемой педагогом:</w:t>
            </w:r>
          </w:p>
          <w:p w:rsidR="00EA64D8" w:rsidRDefault="00EA64D8">
            <w:pPr>
              <w:jc w:val="both"/>
            </w:pPr>
            <w:r>
              <w:t>- не представлены;</w:t>
            </w:r>
          </w:p>
          <w:p w:rsidR="00EA64D8" w:rsidRDefault="00EA64D8">
            <w:pPr>
              <w:jc w:val="both"/>
            </w:pPr>
            <w:r>
              <w:t>- представлены результаты мониторинга;</w:t>
            </w:r>
          </w:p>
          <w:p w:rsidR="00EA64D8" w:rsidRDefault="00EA64D8">
            <w:pPr>
              <w:jc w:val="both"/>
            </w:pPr>
            <w:r>
              <w:t>- представлены позитивные отзывы.</w:t>
            </w: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2.2 оформляется в таблице </w:t>
            </w:r>
            <w:r>
              <w:rPr>
                <w:b/>
              </w:rPr>
              <w:t>(Форма 7а</w:t>
            </w:r>
            <w:r>
              <w:t>)</w:t>
            </w:r>
          </w:p>
        </w:tc>
      </w:tr>
      <w:tr w:rsidR="00EA64D8" w:rsidTr="00EA64D8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>2.4. Создание здоровьесберегающих условий при организации образовательного процесса:</w:t>
            </w:r>
          </w:p>
          <w:p w:rsidR="00EA64D8" w:rsidRDefault="00EA64D8">
            <w:pPr>
              <w:jc w:val="both"/>
            </w:pPr>
            <w:r>
              <w:t>- не представлено;</w:t>
            </w:r>
          </w:p>
          <w:p w:rsidR="00EA64D8" w:rsidRDefault="00EA64D8">
            <w:pPr>
              <w:jc w:val="both"/>
            </w:pPr>
            <w:r>
              <w:t>- представлено на констатирующем уровне;</w:t>
            </w:r>
          </w:p>
          <w:p w:rsidR="00EA64D8" w:rsidRDefault="00EA64D8">
            <w:pPr>
              <w:jc w:val="both"/>
            </w:pPr>
            <w:r>
              <w:t>- представлено на планово-прогностическом уровне.</w:t>
            </w: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2.4 оформляется в таблице </w:t>
            </w:r>
            <w:r>
              <w:rPr>
                <w:b/>
              </w:rPr>
              <w:t>(Форма 8</w:t>
            </w:r>
            <w:r>
              <w:t>)</w:t>
            </w:r>
          </w:p>
        </w:tc>
      </w:tr>
      <w:tr w:rsidR="00EA64D8" w:rsidTr="00EA64D8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>2.5. Создание безопасных условий при организации образовательного процесса:</w:t>
            </w:r>
          </w:p>
          <w:p w:rsidR="00EA64D8" w:rsidRDefault="00EA64D8">
            <w:pPr>
              <w:jc w:val="both"/>
            </w:pPr>
            <w:r>
              <w:t>- не представлено;</w:t>
            </w:r>
          </w:p>
          <w:p w:rsidR="00EA64D8" w:rsidRDefault="00EA64D8">
            <w:pPr>
              <w:jc w:val="both"/>
            </w:pPr>
            <w:r>
              <w:t>- представлено на констатирующем уровне;</w:t>
            </w:r>
          </w:p>
          <w:p w:rsidR="00EA64D8" w:rsidRDefault="00EA64D8">
            <w:pPr>
              <w:jc w:val="both"/>
            </w:pPr>
            <w:r>
              <w:t>- представлено на планово-прогностическом уровне.</w:t>
            </w:r>
          </w:p>
          <w:p w:rsidR="00EA64D8" w:rsidRDefault="00EA64D8">
            <w:pPr>
              <w:jc w:val="both"/>
            </w:pPr>
          </w:p>
          <w:p w:rsidR="00EA64D8" w:rsidRDefault="00EA64D8">
            <w:pPr>
              <w:jc w:val="both"/>
            </w:pPr>
          </w:p>
          <w:p w:rsidR="00EA64D8" w:rsidRDefault="00EA64D8">
            <w:pPr>
              <w:jc w:val="both"/>
            </w:pP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2.5 оформляется в таблице </w:t>
            </w:r>
            <w:r>
              <w:rPr>
                <w:b/>
              </w:rPr>
              <w:t>(Форма 8а</w:t>
            </w:r>
            <w:r>
              <w:t>)</w:t>
            </w: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7"/>
          <w:cols w:space="720"/>
        </w:sect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8363"/>
        <w:gridCol w:w="2410"/>
        <w:gridCol w:w="2704"/>
      </w:tblGrid>
      <w:tr w:rsidR="00EA64D8" w:rsidTr="00EA64D8">
        <w:trPr>
          <w:trHeight w:val="1411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A64D8" w:rsidRDefault="00EA64D8">
            <w:pPr>
              <w:ind w:left="113" w:right="113"/>
              <w:jc w:val="center"/>
            </w:pPr>
            <w:r>
              <w:rPr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>3.1. Деятельность педагогического работника по выявлению способностей воспитанников:</w:t>
            </w:r>
          </w:p>
          <w:p w:rsidR="00EA64D8" w:rsidRDefault="00EA64D8">
            <w:pPr>
              <w:ind w:firstLine="34"/>
              <w:jc w:val="both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EA64D8" w:rsidRDefault="00EA64D8">
            <w:pPr>
              <w:ind w:firstLine="34"/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EA64D8" w:rsidRDefault="00EA64D8">
            <w:pPr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3.1, оформляется в таблице </w:t>
            </w:r>
            <w:r>
              <w:rPr>
                <w:b/>
              </w:rPr>
              <w:t>(Форма 9)</w:t>
            </w:r>
          </w:p>
          <w:p w:rsidR="00EA64D8" w:rsidRDefault="00EA64D8">
            <w:pPr>
              <w:tabs>
                <w:tab w:val="left" w:pos="560"/>
              </w:tabs>
            </w:pPr>
          </w:p>
        </w:tc>
      </w:tr>
      <w:tr w:rsidR="00EA64D8" w:rsidTr="00EA64D8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>3.2. Результативность деятельности педагогического работника по развитию способностей воспитанников:</w:t>
            </w:r>
          </w:p>
          <w:p w:rsidR="00EA64D8" w:rsidRDefault="00EA64D8">
            <w:pPr>
              <w:jc w:val="both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EA64D8" w:rsidRDefault="00EA64D8">
            <w:pPr>
              <w:ind w:firstLine="34"/>
              <w:jc w:val="both"/>
            </w:pPr>
            <w:r>
              <w:t>- является стабильной;</w:t>
            </w:r>
          </w:p>
          <w:p w:rsidR="00EA64D8" w:rsidRDefault="00EA64D8">
            <w:pPr>
              <w:jc w:val="both"/>
            </w:pPr>
            <w:r>
              <w:t>- наблюдается положительная динамика.</w:t>
            </w: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3.2, оформляется в таблице </w:t>
            </w:r>
            <w:r>
              <w:rPr>
                <w:b/>
              </w:rPr>
              <w:t>(Форма 10)</w:t>
            </w:r>
          </w:p>
          <w:p w:rsidR="00EA64D8" w:rsidRDefault="00EA64D8">
            <w:pPr>
              <w:tabs>
                <w:tab w:val="left" w:pos="560"/>
              </w:tabs>
            </w:pPr>
          </w:p>
        </w:tc>
      </w:tr>
      <w:tr w:rsidR="00EA64D8" w:rsidTr="00EA64D8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 xml:space="preserve">3.3. Участие и достижения воспитанников в олимпиадах, конкурсах, соревнованиях на </w:t>
            </w:r>
            <w:r>
              <w:rPr>
                <w:b/>
                <w:i/>
              </w:rPr>
              <w:t>муниципальном уровне</w:t>
            </w:r>
            <w:r>
              <w:t>:</w:t>
            </w:r>
          </w:p>
          <w:p w:rsidR="00EA64D8" w:rsidRDefault="00EA64D8">
            <w:pPr>
              <w:jc w:val="both"/>
            </w:pPr>
            <w:r>
              <w:t>- нет участников;</w:t>
            </w:r>
          </w:p>
          <w:p w:rsidR="00EA64D8" w:rsidRDefault="00EA64D8">
            <w:pPr>
              <w:jc w:val="both"/>
            </w:pPr>
            <w:r>
              <w:t>- есть участники;</w:t>
            </w:r>
          </w:p>
          <w:p w:rsidR="00EA64D8" w:rsidRDefault="00EA64D8">
            <w:pPr>
              <w:jc w:val="both"/>
            </w:pPr>
            <w:r>
              <w:t>- наличие призовых мест.</w:t>
            </w: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tabs>
                <w:tab w:val="left" w:pos="560"/>
              </w:tabs>
              <w:rPr>
                <w:shd w:val="clear" w:color="auto" w:fill="FFFF00"/>
              </w:rPr>
            </w:pPr>
            <w:r>
              <w:t xml:space="preserve">Информация по показателям 3.3.–3.5, оформляется в таблице </w:t>
            </w:r>
            <w:r>
              <w:rPr>
                <w:b/>
              </w:rPr>
              <w:t>(Форма 11)</w:t>
            </w:r>
          </w:p>
          <w:p w:rsidR="00EA64D8" w:rsidRDefault="00EA64D8">
            <w:pPr>
              <w:tabs>
                <w:tab w:val="left" w:pos="560"/>
              </w:tabs>
              <w:rPr>
                <w:shd w:val="clear" w:color="auto" w:fill="FFFF00"/>
              </w:rPr>
            </w:pPr>
          </w:p>
        </w:tc>
      </w:tr>
      <w:tr w:rsidR="00EA64D8" w:rsidTr="00EA64D8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 xml:space="preserve">3.4. Участие и достижения воспитанников в олимпиадах, конкурсах, соревнованиях на </w:t>
            </w:r>
            <w:r>
              <w:rPr>
                <w:b/>
                <w:i/>
              </w:rPr>
              <w:t>региональном уровне</w:t>
            </w:r>
            <w:r>
              <w:t>:</w:t>
            </w:r>
          </w:p>
          <w:p w:rsidR="00EA64D8" w:rsidRDefault="00EA64D8">
            <w:pPr>
              <w:jc w:val="both"/>
            </w:pPr>
            <w:r>
              <w:t>- нет участников;</w:t>
            </w:r>
          </w:p>
          <w:p w:rsidR="00EA64D8" w:rsidRDefault="00EA64D8">
            <w:pPr>
              <w:jc w:val="both"/>
            </w:pPr>
            <w:r>
              <w:t>- есть участники;</w:t>
            </w:r>
          </w:p>
          <w:p w:rsidR="00EA64D8" w:rsidRDefault="00EA64D8">
            <w:pPr>
              <w:jc w:val="both"/>
            </w:pPr>
            <w:r>
              <w:t>- наличие призовых мест.</w:t>
            </w: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hd w:val="clear" w:color="auto" w:fill="FFFF00"/>
              </w:rPr>
            </w:pPr>
          </w:p>
        </w:tc>
      </w:tr>
      <w:tr w:rsidR="00EA64D8" w:rsidTr="00EA64D8">
        <w:trPr>
          <w:trHeight w:val="273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 xml:space="preserve">3.5. Участие и достижения воспитанников в олимпиадах, конкурсах, соревнованиях на </w:t>
            </w:r>
            <w:r>
              <w:rPr>
                <w:b/>
                <w:i/>
              </w:rPr>
              <w:t>российском/международном уровне</w:t>
            </w:r>
            <w:r>
              <w:t>:</w:t>
            </w:r>
          </w:p>
          <w:p w:rsidR="00EA64D8" w:rsidRDefault="00EA64D8">
            <w:pPr>
              <w:jc w:val="both"/>
            </w:pPr>
            <w:r>
              <w:t>- нет участников;</w:t>
            </w:r>
          </w:p>
          <w:p w:rsidR="00EA64D8" w:rsidRDefault="00EA64D8">
            <w:pPr>
              <w:jc w:val="both"/>
            </w:pPr>
            <w:r>
              <w:t>- есть участники;</w:t>
            </w:r>
          </w:p>
          <w:p w:rsidR="00EA64D8" w:rsidRDefault="00EA64D8">
            <w:pPr>
              <w:jc w:val="both"/>
            </w:pPr>
            <w:r>
              <w:t>- наличие призовых мест.</w:t>
            </w:r>
          </w:p>
          <w:p w:rsidR="00EA64D8" w:rsidRDefault="00EA64D8">
            <w:pPr>
              <w:ind w:firstLine="39"/>
              <w:jc w:val="both"/>
            </w:pPr>
          </w:p>
          <w:p w:rsidR="00EA64D8" w:rsidRDefault="00EA64D8">
            <w:pPr>
              <w:jc w:val="both"/>
            </w:pPr>
          </w:p>
          <w:p w:rsidR="00EA64D8" w:rsidRDefault="00EA64D8">
            <w:pPr>
              <w:jc w:val="both"/>
            </w:pP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hd w:val="clear" w:color="auto" w:fill="FFFF00"/>
              </w:rPr>
            </w:pP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8"/>
          <w:cols w:space="720"/>
        </w:sect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8363"/>
        <w:gridCol w:w="2410"/>
        <w:gridCol w:w="2704"/>
      </w:tblGrid>
      <w:tr w:rsidR="00EA64D8" w:rsidTr="00EA64D8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A64D8" w:rsidRDefault="00EA64D8">
            <w:pPr>
              <w:ind w:left="113" w:right="113"/>
              <w:jc w:val="center"/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>4.1. Продуктивное использование образовательных технологий:</w:t>
            </w:r>
          </w:p>
          <w:p w:rsidR="00EA64D8" w:rsidRDefault="00EA64D8">
            <w:pPr>
              <w:ind w:firstLine="34"/>
              <w:jc w:val="both"/>
            </w:pPr>
            <w:r>
              <w:t>- наблюдается отрицательная динамика;</w:t>
            </w:r>
          </w:p>
          <w:p w:rsidR="00EA64D8" w:rsidRDefault="00EA64D8">
            <w:pPr>
              <w:ind w:firstLine="34"/>
              <w:jc w:val="both"/>
            </w:pPr>
            <w:r>
              <w:t>- результаты являются стабильными;</w:t>
            </w:r>
          </w:p>
          <w:p w:rsidR="00EA64D8" w:rsidRDefault="00EA64D8">
            <w:pPr>
              <w:jc w:val="both"/>
            </w:pPr>
            <w:r>
              <w:t>- наблюдается положительная динамика.</w:t>
            </w: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 w:rsidP="00D470DC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4.1, оформляется в таблице </w:t>
            </w:r>
            <w:r>
              <w:rPr>
                <w:b/>
              </w:rPr>
              <w:t>(Форма 12)</w:t>
            </w:r>
          </w:p>
        </w:tc>
      </w:tr>
      <w:tr w:rsidR="00EA64D8" w:rsidTr="00EA64D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4D8" w:rsidRDefault="00EA64D8">
            <w:pPr>
              <w:jc w:val="both"/>
            </w:pPr>
            <w:r>
              <w:t>4.2. Личный вклад педагога в совершенствование методов обучения и воспитания:</w:t>
            </w:r>
          </w:p>
          <w:p w:rsidR="00EA64D8" w:rsidRDefault="00EA64D8">
            <w:pPr>
              <w:jc w:val="both"/>
            </w:pPr>
            <w:r>
              <w:t>- информация не представлена;</w:t>
            </w:r>
          </w:p>
          <w:p w:rsidR="00EA64D8" w:rsidRDefault="00EA64D8">
            <w:pPr>
              <w:jc w:val="both"/>
            </w:pPr>
            <w:r>
              <w:t>- информация представлена на констатирующем уровне;</w:t>
            </w:r>
          </w:p>
          <w:p w:rsidR="00EA64D8" w:rsidRDefault="00EA64D8">
            <w:pPr>
              <w:jc w:val="both"/>
            </w:pPr>
            <w:r>
              <w:t>- информация представлена на планово-прогностическом уровне.</w:t>
            </w: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4.2, оформляется в таблице </w:t>
            </w:r>
            <w:r>
              <w:rPr>
                <w:b/>
              </w:rPr>
              <w:t>(Форма 13)</w:t>
            </w:r>
          </w:p>
        </w:tc>
      </w:tr>
      <w:tr w:rsidR="00EA64D8" w:rsidTr="00EA64D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center" w:pos="2592"/>
              </w:tabs>
              <w:jc w:val="both"/>
            </w:pPr>
            <w:r>
              <w:t>4.3.</w:t>
            </w:r>
            <w:r>
              <w:rPr>
                <w:rFonts w:eastAsia="Batang"/>
              </w:rPr>
              <w:t xml:space="preserve"> Участие педагогического работника в исследовательской деятельности:</w:t>
            </w:r>
          </w:p>
          <w:p w:rsidR="00EA64D8" w:rsidRDefault="00EA64D8">
            <w:pPr>
              <w:tabs>
                <w:tab w:val="center" w:pos="2592"/>
              </w:tabs>
              <w:jc w:val="both"/>
            </w:pPr>
            <w:r>
              <w:t>- информация не представлена;</w:t>
            </w:r>
          </w:p>
          <w:p w:rsidR="00EA64D8" w:rsidRDefault="00EA64D8">
            <w:pPr>
              <w:tabs>
                <w:tab w:val="center" w:pos="2592"/>
              </w:tabs>
              <w:jc w:val="both"/>
            </w:pPr>
            <w:r>
              <w:t>- на уровне образовательной организации, муниципальном уровне;</w:t>
            </w:r>
          </w:p>
          <w:p w:rsidR="00EA64D8" w:rsidRDefault="00EA64D8">
            <w:pPr>
              <w:tabs>
                <w:tab w:val="center" w:pos="2592"/>
              </w:tabs>
              <w:jc w:val="both"/>
            </w:pPr>
            <w:r>
              <w:t>- на региональном, всероссийском уровне.</w:t>
            </w:r>
          </w:p>
          <w:p w:rsidR="00EA64D8" w:rsidRDefault="00EA64D8">
            <w:pPr>
              <w:tabs>
                <w:tab w:val="center" w:pos="2592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4.3, оформляется в таблице </w:t>
            </w:r>
            <w:r>
              <w:rPr>
                <w:b/>
              </w:rPr>
              <w:t>(Форма 14)</w:t>
            </w:r>
          </w:p>
        </w:tc>
      </w:tr>
      <w:tr w:rsidR="00EA64D8" w:rsidTr="00EA64D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>4.4.</w:t>
            </w:r>
            <w:r>
              <w:rPr>
                <w:rFonts w:eastAsia="Batang"/>
              </w:rPr>
              <w:t xml:space="preserve"> Участие педагога в работе экспертных групп, жюри профессиональных конкурсов:</w:t>
            </w:r>
          </w:p>
          <w:p w:rsidR="00EA64D8" w:rsidRDefault="00EA64D8">
            <w:pPr>
              <w:jc w:val="both"/>
            </w:pPr>
            <w:r>
              <w:t>- информация не представлена;</w:t>
            </w:r>
          </w:p>
          <w:p w:rsidR="00EA64D8" w:rsidRDefault="00EA64D8">
            <w:pPr>
              <w:jc w:val="both"/>
            </w:pPr>
            <w:r>
              <w:t>- на уровне образовательной организации, муниципальном уровне;</w:t>
            </w:r>
          </w:p>
          <w:p w:rsidR="00EA64D8" w:rsidRDefault="00EA64D8">
            <w:pPr>
              <w:jc w:val="both"/>
            </w:pPr>
            <w:r>
              <w:t>- на региональном, всероссийском уровне.</w:t>
            </w: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4.4, оформляется в таблице </w:t>
            </w:r>
            <w:r>
              <w:rPr>
                <w:b/>
              </w:rPr>
              <w:t>(Форма 15)</w:t>
            </w:r>
          </w:p>
        </w:tc>
      </w:tr>
      <w:tr w:rsidR="00EA64D8" w:rsidTr="00EA64D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4D8" w:rsidRDefault="00EA64D8">
            <w:pPr>
              <w:tabs>
                <w:tab w:val="center" w:pos="2592"/>
              </w:tabs>
              <w:jc w:val="both"/>
            </w:pPr>
            <w:r>
              <w:t>4.5. Публикации по проблемам развития, воспитания, образования:</w:t>
            </w:r>
          </w:p>
          <w:p w:rsidR="00EA64D8" w:rsidRDefault="00EA64D8">
            <w:pPr>
              <w:jc w:val="both"/>
            </w:pPr>
            <w:r>
              <w:t>- сведения о публикациях не представлены;</w:t>
            </w:r>
          </w:p>
          <w:p w:rsidR="00EA64D8" w:rsidRDefault="00EA64D8">
            <w:pPr>
              <w:jc w:val="both"/>
            </w:pPr>
            <w: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EA64D8" w:rsidRDefault="00EA64D8">
            <w:pPr>
              <w:tabs>
                <w:tab w:val="center" w:pos="2592"/>
              </w:tabs>
              <w:jc w:val="both"/>
            </w:pPr>
            <w: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EA64D8" w:rsidRDefault="00EA64D8">
            <w:pPr>
              <w:tabs>
                <w:tab w:val="center" w:pos="2592"/>
              </w:tabs>
              <w:jc w:val="both"/>
            </w:pPr>
          </w:p>
          <w:p w:rsidR="00EA64D8" w:rsidRDefault="00EA64D8">
            <w:pPr>
              <w:tabs>
                <w:tab w:val="center" w:pos="2592"/>
              </w:tabs>
              <w:jc w:val="both"/>
            </w:pPr>
          </w:p>
          <w:p w:rsidR="00EA64D8" w:rsidRDefault="00EA64D8">
            <w:pPr>
              <w:tabs>
                <w:tab w:val="center" w:pos="2592"/>
              </w:tabs>
              <w:jc w:val="both"/>
            </w:pPr>
          </w:p>
          <w:p w:rsidR="00EA64D8" w:rsidRDefault="00EA64D8">
            <w:pPr>
              <w:tabs>
                <w:tab w:val="center" w:pos="2592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4.5, оформляется в таблице </w:t>
            </w:r>
            <w:r>
              <w:rPr>
                <w:b/>
              </w:rPr>
              <w:t>(Форма 16)</w:t>
            </w: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9"/>
          <w:cols w:space="720"/>
        </w:sectPr>
      </w:pPr>
    </w:p>
    <w:tbl>
      <w:tblPr>
        <w:tblW w:w="15075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8932"/>
        <w:gridCol w:w="1843"/>
        <w:gridCol w:w="1418"/>
        <w:gridCol w:w="1286"/>
        <w:gridCol w:w="141"/>
      </w:tblGrid>
      <w:tr w:rsidR="00EA64D8" w:rsidTr="00EA64D8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A64D8" w:rsidRDefault="00EA64D8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5. Транслирование опыта практических результатов </w:t>
            </w:r>
            <w:r>
              <w:rPr>
                <w:b/>
              </w:rPr>
              <w:br/>
              <w:t>своей профессиональной деятельности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432"/>
              </w:tabs>
              <w:ind w:firstLine="147"/>
              <w:rPr>
                <w:rFonts w:eastAsia="Batang"/>
              </w:rPr>
            </w:pPr>
            <w:r>
              <w:rPr>
                <w:b/>
                <w:i/>
              </w:rPr>
              <w:t>Обобщение и распространение опыта</w:t>
            </w:r>
            <w:r>
              <w:rPr>
                <w:rFonts w:eastAsia="Batang"/>
                <w:b/>
                <w:i/>
              </w:rPr>
              <w:t xml:space="preserve"> работы </w:t>
            </w:r>
          </w:p>
          <w:p w:rsidR="00EA64D8" w:rsidRDefault="00EA64D8">
            <w:pPr>
              <w:tabs>
                <w:tab w:val="left" w:pos="432"/>
              </w:tabs>
              <w:ind w:firstLine="147"/>
            </w:pPr>
            <w:r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560"/>
              </w:tabs>
              <w:ind w:left="147"/>
            </w:pPr>
            <w:r>
              <w:t xml:space="preserve">Информация по показателям 5.1.–5.5, оформляется в таблице </w:t>
            </w:r>
            <w:r>
              <w:rPr>
                <w:b/>
              </w:rPr>
              <w:t>(Формы 17)</w:t>
            </w: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EA64D8"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i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432"/>
              </w:tabs>
              <w:ind w:left="147" w:right="141"/>
              <w:jc w:val="both"/>
            </w:pPr>
            <w:r>
              <w:rPr>
                <w:rFonts w:eastAsia="Batang"/>
              </w:rPr>
              <w:t xml:space="preserve">5.1. На </w:t>
            </w:r>
            <w:r>
              <w:rPr>
                <w:rFonts w:eastAsia="Batang"/>
                <w:b/>
                <w:i/>
              </w:rPr>
              <w:t>уровне образовательной организации</w:t>
            </w:r>
            <w:r>
              <w:rPr>
                <w:rFonts w:eastAsia="Batang"/>
              </w:rPr>
              <w:t>:</w:t>
            </w:r>
          </w:p>
          <w:p w:rsidR="00EA64D8" w:rsidRDefault="00EA64D8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EA64D8" w:rsidRDefault="00EA64D8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EA64D8" w:rsidRDefault="00EA64D8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EA64D8"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i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432"/>
              </w:tabs>
              <w:ind w:left="147" w:right="141"/>
              <w:jc w:val="both"/>
            </w:pPr>
            <w:r>
              <w:rPr>
                <w:rFonts w:eastAsia="Batang"/>
              </w:rPr>
              <w:t>5.2.</w:t>
            </w:r>
            <w:r>
              <w:t xml:space="preserve"> На </w:t>
            </w:r>
            <w:r>
              <w:rPr>
                <w:b/>
                <w:i/>
              </w:rPr>
              <w:t>муниципальном уровне</w:t>
            </w:r>
            <w:r>
              <w:t>:</w:t>
            </w:r>
          </w:p>
          <w:p w:rsidR="00EA64D8" w:rsidRDefault="00EA64D8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EA64D8" w:rsidRDefault="00EA64D8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EA64D8" w:rsidRDefault="00EA64D8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EA64D8"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i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432"/>
              </w:tabs>
              <w:ind w:left="147" w:right="141"/>
              <w:jc w:val="both"/>
            </w:pPr>
            <w:r>
              <w:rPr>
                <w:rFonts w:eastAsia="Batang"/>
              </w:rPr>
              <w:t xml:space="preserve">5.3. На </w:t>
            </w:r>
            <w:r>
              <w:rPr>
                <w:rFonts w:eastAsia="Batang"/>
                <w:b/>
                <w:i/>
              </w:rPr>
              <w:t>региональном уровне</w:t>
            </w:r>
            <w:r>
              <w:rPr>
                <w:rFonts w:eastAsia="Batang"/>
              </w:rPr>
              <w:t>:</w:t>
            </w:r>
          </w:p>
          <w:p w:rsidR="00EA64D8" w:rsidRDefault="00EA64D8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EA64D8" w:rsidRDefault="00EA64D8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EA64D8" w:rsidRDefault="00EA64D8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</w:pPr>
          </w:p>
          <w:p w:rsidR="00EA64D8" w:rsidRDefault="00EA64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EA64D8">
        <w:trPr>
          <w:trHeight w:val="1658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i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ind w:left="147" w:right="141"/>
              <w:jc w:val="both"/>
            </w:pPr>
            <w:r>
              <w:t>5.4.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TimesNewRoman"/>
                <w:bCs/>
              </w:rPr>
              <w:t>На</w:t>
            </w:r>
            <w:r>
              <w:rPr>
                <w:rFonts w:eastAsia="TimesNewRoman"/>
                <w:bCs/>
                <w:i/>
              </w:rPr>
              <w:t xml:space="preserve"> </w:t>
            </w:r>
            <w:r>
              <w:rPr>
                <w:rFonts w:eastAsia="TimesNewRoman"/>
                <w:b/>
                <w:bCs/>
                <w:i/>
              </w:rPr>
              <w:t>всероссийском уровне</w:t>
            </w:r>
            <w:r>
              <w:rPr>
                <w:rFonts w:eastAsia="TimesNewRoman"/>
                <w:bCs/>
              </w:rPr>
              <w:t>:</w:t>
            </w:r>
          </w:p>
          <w:p w:rsidR="00EA64D8" w:rsidRDefault="00EA64D8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EA64D8" w:rsidRDefault="00EA64D8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EA64D8" w:rsidRDefault="00EA64D8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EA64D8">
        <w:trPr>
          <w:trHeight w:val="1265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i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ind w:left="147" w:right="141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EA64D8" w:rsidRDefault="00EA64D8">
            <w:pPr>
              <w:ind w:left="147" w:right="141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EA64D8" w:rsidRDefault="00EA64D8">
            <w:pPr>
              <w:ind w:left="147" w:right="141"/>
              <w:jc w:val="both"/>
            </w:pPr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EA64D8" w:rsidRDefault="00EA64D8">
            <w:pPr>
              <w:ind w:left="147" w:right="141"/>
              <w:jc w:val="both"/>
            </w:pPr>
            <w:r>
              <w:t>- информация представлена о систематическом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EA64D8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A64D8" w:rsidRDefault="00EA64D8">
            <w:pPr>
              <w:ind w:left="113" w:right="113"/>
              <w:jc w:val="center"/>
              <w:rPr>
                <w:rFonts w:eastAsia="Batang"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ind w:firstLine="39"/>
            </w:pPr>
            <w:r>
              <w:rPr>
                <w:rFonts w:eastAsia="Batang"/>
              </w:rPr>
              <w:t xml:space="preserve">6.1. Участие в работе методических (профессиональных) объединений на </w:t>
            </w:r>
            <w:r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EA64D8" w:rsidRDefault="00EA64D8">
            <w:pPr>
              <w:ind w:firstLine="39"/>
            </w:pPr>
            <w:r>
              <w:t>- информация не представлена;</w:t>
            </w:r>
          </w:p>
          <w:p w:rsidR="00EA64D8" w:rsidRDefault="00EA64D8">
            <w:pPr>
              <w:ind w:firstLine="39"/>
            </w:pPr>
            <w:r>
              <w:t>- информация представлена о пассивном участии;</w:t>
            </w:r>
          </w:p>
          <w:p w:rsidR="00EA64D8" w:rsidRDefault="00EA64D8">
            <w:pPr>
              <w:ind w:firstLine="39"/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показателям 6.1.– 6.3, оформляется в таблице </w:t>
            </w:r>
            <w:r>
              <w:rPr>
                <w:b/>
              </w:rPr>
              <w:t>(Форма 18)</w:t>
            </w:r>
          </w:p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EA64D8" w:rsidTr="00EA64D8">
        <w:trPr>
          <w:trHeight w:val="279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rFonts w:eastAsia="Batang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ind w:firstLine="39"/>
            </w:pPr>
            <w:r>
              <w:rPr>
                <w:rFonts w:eastAsia="Batang"/>
              </w:rPr>
              <w:t xml:space="preserve">6.2. Участие в работе методических (профессиональных) объединений на </w:t>
            </w:r>
            <w:r>
              <w:rPr>
                <w:rFonts w:eastAsia="Batang"/>
                <w:b/>
                <w:i/>
              </w:rPr>
              <w:t>муниципальном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>:</w:t>
            </w:r>
          </w:p>
          <w:p w:rsidR="00EA64D8" w:rsidRDefault="00EA64D8">
            <w:pPr>
              <w:ind w:firstLine="39"/>
            </w:pPr>
            <w:r>
              <w:t>- информация не представлена;</w:t>
            </w:r>
          </w:p>
          <w:p w:rsidR="00EA64D8" w:rsidRDefault="00EA64D8">
            <w:pPr>
              <w:ind w:firstLine="39"/>
            </w:pPr>
            <w:r>
              <w:t>- информация представлена о пассивном участии;</w:t>
            </w:r>
          </w:p>
          <w:p w:rsidR="00EA64D8" w:rsidRDefault="00EA64D8">
            <w:pPr>
              <w:ind w:firstLine="39"/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4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EA64D8" w:rsidTr="00EA64D8">
        <w:trPr>
          <w:trHeight w:val="279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rFonts w:eastAsia="Batang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ind w:firstLine="39"/>
            </w:pPr>
            <w:r>
              <w:t>6.3.</w:t>
            </w:r>
            <w:r>
              <w:rPr>
                <w:rFonts w:eastAsia="Batang"/>
              </w:rPr>
              <w:t xml:space="preserve"> Участие в профессиональных объединениях педагогических работников на </w:t>
            </w:r>
            <w:r>
              <w:rPr>
                <w:b/>
                <w:i/>
              </w:rPr>
              <w:t>региональном</w:t>
            </w:r>
            <w:r>
              <w:t xml:space="preserve"> </w:t>
            </w:r>
            <w:r>
              <w:rPr>
                <w:b/>
                <w:i/>
              </w:rPr>
              <w:t>уровне</w:t>
            </w:r>
            <w:r>
              <w:t>:</w:t>
            </w:r>
          </w:p>
          <w:p w:rsidR="00EA64D8" w:rsidRDefault="00EA64D8">
            <w:pPr>
              <w:ind w:firstLine="39"/>
            </w:pPr>
            <w:r>
              <w:t>- информация не представлена;</w:t>
            </w:r>
          </w:p>
          <w:p w:rsidR="00EA64D8" w:rsidRDefault="00EA64D8">
            <w:pPr>
              <w:ind w:firstLine="39"/>
            </w:pPr>
            <w:r>
              <w:t>- информация представлена о пассивном участии;</w:t>
            </w:r>
          </w:p>
          <w:p w:rsidR="00EA64D8" w:rsidRDefault="00EA64D8">
            <w:pPr>
              <w:ind w:firstLine="39"/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  <w:jc w:val="center"/>
            </w:pPr>
          </w:p>
          <w:p w:rsidR="00EA64D8" w:rsidRDefault="00EA64D8"/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4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EA64D8" w:rsidTr="00EA64D8">
        <w:trPr>
          <w:trHeight w:val="1054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rFonts w:eastAsia="Batang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ind w:firstLine="39"/>
            </w:pPr>
            <w:r>
              <w:t>6.4. Наличие образовательных продуктов, прошедших экспертизу:</w:t>
            </w:r>
          </w:p>
          <w:p w:rsidR="00EA64D8" w:rsidRDefault="00EA64D8">
            <w:pPr>
              <w:ind w:firstLine="39"/>
            </w:pPr>
            <w:r>
              <w:t>- информация не представлена;</w:t>
            </w:r>
          </w:p>
          <w:p w:rsidR="00EA64D8" w:rsidRDefault="00EA64D8">
            <w:pPr>
              <w:ind w:firstLine="39"/>
            </w:pPr>
            <w:r>
              <w:t>- на региональном уровне;</w:t>
            </w:r>
          </w:p>
          <w:p w:rsidR="00EA64D8" w:rsidRDefault="00EA64D8">
            <w:pPr>
              <w:ind w:firstLine="39"/>
            </w:pPr>
            <w:r>
              <w:t>- на всероссийском уровне.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6.4, оформляется в таблице </w:t>
            </w:r>
            <w:r>
              <w:rPr>
                <w:b/>
              </w:rPr>
              <w:t>(Форма 19)</w:t>
            </w:r>
          </w:p>
        </w:tc>
      </w:tr>
      <w:tr w:rsidR="00EA64D8" w:rsidTr="00EA64D8">
        <w:trPr>
          <w:trHeight w:val="416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rFonts w:eastAsia="Batang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ind w:firstLine="39"/>
            </w:pPr>
            <w:r>
              <w:t>6.5. Результативное участие в конкурсах профессионального мастерства:</w:t>
            </w:r>
          </w:p>
          <w:p w:rsidR="00EA64D8" w:rsidRDefault="00EA64D8">
            <w:pPr>
              <w:ind w:firstLine="39"/>
            </w:pPr>
            <w:r>
              <w:t>- информация не представлена;</w:t>
            </w:r>
          </w:p>
          <w:p w:rsidR="00EA64D8" w:rsidRDefault="00EA64D8">
            <w:pPr>
              <w:ind w:firstLine="39"/>
            </w:pPr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неотраслевыми организациями;</w:t>
            </w:r>
          </w:p>
          <w:p w:rsidR="00EA64D8" w:rsidRDefault="00EA64D8">
            <w:pPr>
              <w:ind w:firstLine="39"/>
            </w:pPr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отраслевыми органами управления образованием либо совместно с отраслевыми органами управления образованием.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tabs>
                <w:tab w:val="left" w:pos="560"/>
              </w:tabs>
              <w:snapToGrid w:val="0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>
              <w:t xml:space="preserve">Информация по показателю 6.5, оформляется в таблице </w:t>
            </w:r>
            <w:r>
              <w:rPr>
                <w:b/>
              </w:rPr>
              <w:t>(Форма 20)</w:t>
            </w:r>
          </w:p>
          <w:p w:rsidR="00EA64D8" w:rsidRDefault="00EA64D8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EA64D8" w:rsidTr="00EA64D8">
        <w:trPr>
          <w:trHeight w:val="30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4D8" w:rsidRDefault="00EA64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  <w:rPr>
                <w:sz w:val="28"/>
                <w:szCs w:val="28"/>
              </w:rPr>
            </w:pPr>
          </w:p>
        </w:tc>
      </w:tr>
      <w:tr w:rsidR="00EA64D8" w:rsidTr="00EA64D8">
        <w:trPr>
          <w:trHeight w:val="373"/>
        </w:trPr>
        <w:tc>
          <w:tcPr>
            <w:tcW w:w="122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rPr>
                <w:b/>
              </w:rPr>
            </w:pPr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  <w:r>
              <w:t xml:space="preserve"> по результатам всестороннего анализа профессиональной деятельности </w:t>
            </w: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jc w:val="center"/>
              <w:rPr>
                <w:b/>
              </w:rPr>
            </w:pPr>
            <w:r>
              <w:rPr>
                <w:b/>
              </w:rPr>
              <w:t>Первая категория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>Высшая категория</w:t>
            </w:r>
          </w:p>
        </w:tc>
      </w:tr>
      <w:tr w:rsidR="00EA64D8" w:rsidTr="00EA64D8">
        <w:trPr>
          <w:trHeight w:val="562"/>
        </w:trPr>
        <w:tc>
          <w:tcPr>
            <w:tcW w:w="230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24−45 баллов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shd w:val="clear" w:color="auto" w:fill="FFFFFF"/>
              <w:jc w:val="center"/>
            </w:pPr>
            <w:r>
              <w:rPr>
                <w:b/>
              </w:rPr>
              <w:t>46−60 баллов</w:t>
            </w:r>
          </w:p>
        </w:tc>
      </w:tr>
    </w:tbl>
    <w:p w:rsidR="00EA64D8" w:rsidRDefault="00EA64D8" w:rsidP="00EA64D8">
      <w:pPr>
        <w:rPr>
          <w:sz w:val="28"/>
          <w:szCs w:val="28"/>
        </w:rPr>
      </w:pPr>
    </w:p>
    <w:p w:rsidR="00EA64D8" w:rsidRDefault="00EA64D8" w:rsidP="00EA64D8">
      <w:pPr>
        <w:rPr>
          <w:sz w:val="16"/>
          <w:szCs w:val="16"/>
        </w:rPr>
      </w:pPr>
    </w:p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10"/>
          <w:cols w:space="720"/>
        </w:sectPr>
      </w:pPr>
    </w:p>
    <w:p w:rsidR="00EA64D8" w:rsidRDefault="00EA64D8" w:rsidP="00D470DC">
      <w:pPr>
        <w:pStyle w:val="1"/>
        <w:tabs>
          <w:tab w:val="clear" w:pos="432"/>
          <w:tab w:val="num" w:pos="0"/>
          <w:tab w:val="left" w:pos="2268"/>
        </w:tabs>
        <w:ind w:left="34" w:firstLine="0"/>
      </w:pPr>
      <w:r>
        <w:lastRenderedPageBreak/>
        <w:t>Фреймовая структура аттестационных материалов воспитателей, претендующих на категорию</w:t>
      </w:r>
    </w:p>
    <w:p w:rsidR="00EA64D8" w:rsidRDefault="00EA64D8" w:rsidP="00D470DC">
      <w:pPr>
        <w:pStyle w:val="1"/>
        <w:tabs>
          <w:tab w:val="clear" w:pos="432"/>
          <w:tab w:val="num" w:pos="0"/>
          <w:tab w:val="left" w:pos="2268"/>
        </w:tabs>
        <w:ind w:left="34" w:firstLine="0"/>
      </w:pPr>
      <w:r>
        <w:t>(первую или высшую)</w:t>
      </w:r>
    </w:p>
    <w:p w:rsidR="00EA64D8" w:rsidRDefault="00EA64D8" w:rsidP="00D470DC">
      <w:pPr>
        <w:pStyle w:val="afa"/>
        <w:spacing w:before="0" w:after="0"/>
        <w:ind w:left="0" w:firstLine="0"/>
        <w:jc w:val="center"/>
        <w:rPr>
          <w:b/>
          <w:sz w:val="28"/>
          <w:szCs w:val="28"/>
        </w:rPr>
      </w:pPr>
    </w:p>
    <w:p w:rsidR="00EA64D8" w:rsidRDefault="00EA64D8" w:rsidP="00D470D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образовательных программ по итогам мониторингов, </w:t>
      </w:r>
    </w:p>
    <w:p w:rsidR="00EA64D8" w:rsidRDefault="00EA64D8" w:rsidP="00D470DC">
      <w:pPr>
        <w:ind w:left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проводимых</w:t>
      </w:r>
      <w:proofErr w:type="gramEnd"/>
      <w:r>
        <w:rPr>
          <w:b/>
          <w:sz w:val="28"/>
          <w:szCs w:val="28"/>
        </w:rPr>
        <w:t xml:space="preserve"> организацией</w:t>
      </w:r>
    </w:p>
    <w:p w:rsidR="00EA64D8" w:rsidRDefault="00EA64D8" w:rsidP="00D470DC">
      <w:pPr>
        <w:pStyle w:val="afa"/>
        <w:spacing w:before="0" w:after="0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EA64D8" w:rsidRDefault="00EA64D8" w:rsidP="00D470DC">
      <w:pPr>
        <w:spacing w:after="120"/>
        <w:ind w:left="720"/>
        <w:jc w:val="center"/>
        <w:rPr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1.1. Р</w:t>
      </w:r>
      <w:r>
        <w:rPr>
          <w:b/>
          <w:sz w:val="28"/>
          <w:szCs w:val="28"/>
        </w:rPr>
        <w:t>езультаты педагогического мониторинга физического развития воспитанников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19"/>
        <w:gridCol w:w="1760"/>
        <w:gridCol w:w="3683"/>
        <w:gridCol w:w="2365"/>
        <w:gridCol w:w="1976"/>
        <w:gridCol w:w="2114"/>
      </w:tblGrid>
      <w:tr w:rsidR="00EA64D8" w:rsidTr="00D470DC">
        <w:trPr>
          <w:trHeight w:val="73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D470DC">
            <w:pPr>
              <w:jc w:val="center"/>
            </w:pPr>
            <w:r>
              <w:t>Учебный</w:t>
            </w:r>
          </w:p>
          <w:p w:rsidR="00EA64D8" w:rsidRDefault="00EA64D8" w:rsidP="00D470DC">
            <w:pPr>
              <w:jc w:val="center"/>
              <w:rPr>
                <w:b/>
              </w:rPr>
            </w:pPr>
            <w:r>
              <w:t>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D470DC">
            <w:pPr>
              <w:jc w:val="center"/>
            </w:pPr>
            <w: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D470DC">
            <w:pPr>
              <w:jc w:val="center"/>
              <w:rPr>
                <w:b/>
              </w:rPr>
            </w:pPr>
            <w:r>
              <w:t>Количество воспитанников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D470DC">
            <w:pPr>
              <w:jc w:val="center"/>
              <w:rPr>
                <w:b/>
              </w:rPr>
            </w:pPr>
            <w:r>
              <w:t>Наименование мониторинга, проводимого образовательной организацией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D470D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Уровни развития, единица измерения (баллы / %)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D470DC">
            <w:pPr>
              <w:jc w:val="center"/>
              <w:rPr>
                <w:b/>
              </w:rPr>
            </w:pPr>
            <w:r>
              <w:t>Результаты стартовой диагностики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D470DC">
            <w:pPr>
              <w:jc w:val="center"/>
              <w:rPr>
                <w:b/>
              </w:rPr>
            </w:pPr>
            <w:r>
              <w:t>Результаты итоговой диагностики</w:t>
            </w: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pPr>
              <w:jc w:val="center"/>
              <w:rPr>
                <w:b/>
              </w:rPr>
            </w:pPr>
          </w:p>
        </w:tc>
      </w:tr>
    </w:tbl>
    <w:p w:rsidR="00EA64D8" w:rsidRDefault="00EA64D8" w:rsidP="00D470DC">
      <w:pPr>
        <w:pBdr>
          <w:bottom w:val="single" w:sz="12" w:space="15" w:color="auto"/>
        </w:pBdr>
        <w:ind w:firstLine="567"/>
      </w:pPr>
    </w:p>
    <w:p w:rsidR="00EA64D8" w:rsidRDefault="00EA64D8" w:rsidP="00D470DC">
      <w:pPr>
        <w:pBdr>
          <w:bottom w:val="single" w:sz="12" w:space="15" w:color="auto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D470DC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EA64D8" w:rsidRDefault="00EA64D8" w:rsidP="00D470DC">
      <w:pPr>
        <w:jc w:val="right"/>
        <w:rPr>
          <w:b/>
        </w:rPr>
      </w:pPr>
    </w:p>
    <w:p w:rsidR="00EA64D8" w:rsidRDefault="00EA64D8" w:rsidP="00D470DC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D470DC"/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</w:t>
      </w:r>
    </w:p>
    <w:p w:rsidR="00EA64D8" w:rsidRDefault="00EA64D8" w:rsidP="00D470D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rFonts w:eastAsia="Batang"/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езультаты педагогического мониторинга познавательного развития воспитанников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19"/>
        <w:gridCol w:w="1760"/>
        <w:gridCol w:w="3683"/>
        <w:gridCol w:w="2365"/>
        <w:gridCol w:w="1976"/>
        <w:gridCol w:w="2114"/>
      </w:tblGrid>
      <w:tr w:rsidR="00EA64D8" w:rsidTr="00D470DC">
        <w:trPr>
          <w:trHeight w:val="73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</w:pPr>
            <w:r>
              <w:t>Учебный</w:t>
            </w:r>
          </w:p>
          <w:p w:rsidR="00EA64D8" w:rsidRDefault="00EA64D8">
            <w:pPr>
              <w:jc w:val="center"/>
              <w:rPr>
                <w:b/>
              </w:rPr>
            </w:pPr>
            <w:r>
              <w:t>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</w:pPr>
            <w: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</w:rPr>
            </w:pPr>
            <w:r>
              <w:t>Количество воспитанников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</w:rPr>
            </w:pPr>
            <w:r>
              <w:t>Наименование мониторинга, проводимого образовательной организацией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C" w:rsidRDefault="00EA64D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Уровни, единица измерения</w:t>
            </w:r>
          </w:p>
          <w:p w:rsidR="00EA64D8" w:rsidRDefault="00EA64D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(баллы / %)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</w:rPr>
            </w:pPr>
            <w:r>
              <w:t>Результаты стартовой диагностики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</w:rPr>
            </w:pPr>
            <w:r>
              <w:t>Результаты итоговой диагностики</w:t>
            </w: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</w:rPr>
            </w:pPr>
          </w:p>
        </w:tc>
      </w:tr>
    </w:tbl>
    <w:p w:rsidR="00EA64D8" w:rsidRDefault="00EA64D8" w:rsidP="00EA64D8">
      <w:pPr>
        <w:pBdr>
          <w:bottom w:val="single" w:sz="12" w:space="15" w:color="auto"/>
        </w:pBdr>
        <w:ind w:firstLine="567"/>
      </w:pPr>
    </w:p>
    <w:p w:rsidR="00EA64D8" w:rsidRDefault="00EA64D8" w:rsidP="00EA64D8">
      <w:pPr>
        <w:pBdr>
          <w:bottom w:val="single" w:sz="12" w:space="15" w:color="auto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D470DC"/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3</w:t>
      </w:r>
    </w:p>
    <w:p w:rsidR="00EA64D8" w:rsidRDefault="00EA64D8" w:rsidP="00D470DC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>
        <w:rPr>
          <w:rFonts w:eastAsia="Batang"/>
          <w:b/>
          <w:sz w:val="28"/>
          <w:szCs w:val="28"/>
        </w:rPr>
        <w:t>Р</w:t>
      </w:r>
      <w:r>
        <w:rPr>
          <w:b/>
          <w:sz w:val="28"/>
          <w:szCs w:val="28"/>
        </w:rPr>
        <w:t>езультаты педагогического мониторинга речевого развития воспитанников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19"/>
        <w:gridCol w:w="1760"/>
        <w:gridCol w:w="3683"/>
        <w:gridCol w:w="2223"/>
        <w:gridCol w:w="1976"/>
        <w:gridCol w:w="2277"/>
      </w:tblGrid>
      <w:tr w:rsidR="00EA64D8" w:rsidTr="00D470DC">
        <w:trPr>
          <w:trHeight w:val="73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</w:t>
            </w:r>
          </w:p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t>воспитанников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C" w:rsidRDefault="00EA64D8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Уровни, единица измерения </w:t>
            </w:r>
          </w:p>
          <w:p w:rsidR="00EA64D8" w:rsidRDefault="00EA64D8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(баллы / %)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</w:tbl>
    <w:p w:rsidR="00EA64D8" w:rsidRDefault="00EA64D8" w:rsidP="00EA64D8">
      <w:pPr>
        <w:pBdr>
          <w:bottom w:val="single" w:sz="12" w:space="15" w:color="auto"/>
        </w:pBdr>
        <w:ind w:firstLine="567"/>
      </w:pPr>
    </w:p>
    <w:p w:rsidR="00EA64D8" w:rsidRDefault="00EA64D8" w:rsidP="00EA64D8">
      <w:pPr>
        <w:pBdr>
          <w:bottom w:val="single" w:sz="12" w:space="15" w:color="auto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4</w:t>
      </w:r>
    </w:p>
    <w:p w:rsidR="00EA64D8" w:rsidRDefault="00EA64D8" w:rsidP="00D470DC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>
        <w:rPr>
          <w:rFonts w:eastAsia="Batang"/>
          <w:b/>
          <w:sz w:val="28"/>
          <w:szCs w:val="28"/>
        </w:rPr>
        <w:t>Р</w:t>
      </w:r>
      <w:r>
        <w:rPr>
          <w:b/>
          <w:sz w:val="28"/>
          <w:szCs w:val="28"/>
        </w:rPr>
        <w:t>езультаты педагогического мониторинга художественно-эстетического развития воспитанников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19"/>
        <w:gridCol w:w="1760"/>
        <w:gridCol w:w="3683"/>
        <w:gridCol w:w="2223"/>
        <w:gridCol w:w="1976"/>
        <w:gridCol w:w="2277"/>
      </w:tblGrid>
      <w:tr w:rsidR="00EA64D8" w:rsidTr="00D470DC">
        <w:trPr>
          <w:trHeight w:val="73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</w:t>
            </w:r>
          </w:p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t>воспитанников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C" w:rsidRDefault="00EA64D8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Уровни, единица измерения </w:t>
            </w:r>
          </w:p>
          <w:p w:rsidR="00EA64D8" w:rsidRDefault="00EA64D8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(баллы / %)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</w:tbl>
    <w:p w:rsidR="00EA64D8" w:rsidRDefault="00EA64D8" w:rsidP="00EA64D8">
      <w:pPr>
        <w:pBdr>
          <w:bottom w:val="single" w:sz="12" w:space="15" w:color="auto"/>
        </w:pBdr>
        <w:ind w:firstLine="567"/>
      </w:pPr>
    </w:p>
    <w:p w:rsidR="00EA64D8" w:rsidRDefault="00EA64D8" w:rsidP="00EA64D8">
      <w:pPr>
        <w:pBdr>
          <w:bottom w:val="single" w:sz="12" w:space="15" w:color="auto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5</w:t>
      </w:r>
    </w:p>
    <w:p w:rsidR="00EA64D8" w:rsidRDefault="00EA64D8" w:rsidP="00D470DC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rFonts w:eastAsia="Batang"/>
          <w:b/>
          <w:sz w:val="28"/>
          <w:szCs w:val="28"/>
        </w:rPr>
        <w:t>Р</w:t>
      </w:r>
      <w:r>
        <w:rPr>
          <w:b/>
          <w:sz w:val="28"/>
          <w:szCs w:val="28"/>
        </w:rPr>
        <w:t>езультаты педагогического мониторинга социально-коммуникативного развития воспитанников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19"/>
        <w:gridCol w:w="1760"/>
        <w:gridCol w:w="3683"/>
        <w:gridCol w:w="2365"/>
        <w:gridCol w:w="1976"/>
        <w:gridCol w:w="2114"/>
      </w:tblGrid>
      <w:tr w:rsidR="00EA64D8" w:rsidTr="00D470DC">
        <w:trPr>
          <w:trHeight w:val="73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</w:t>
            </w:r>
          </w:p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t>воспитанников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C" w:rsidRDefault="00EA64D8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Уровни, единица измерения </w:t>
            </w:r>
          </w:p>
          <w:p w:rsidR="00EA64D8" w:rsidRDefault="00EA64D8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(баллы / %)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</w:tbl>
    <w:p w:rsidR="00EA64D8" w:rsidRDefault="00EA64D8" w:rsidP="00EA64D8">
      <w:pPr>
        <w:pBdr>
          <w:bottom w:val="single" w:sz="12" w:space="15" w:color="auto"/>
        </w:pBdr>
        <w:ind w:firstLine="567"/>
      </w:pPr>
    </w:p>
    <w:p w:rsidR="00EA64D8" w:rsidRDefault="00EA64D8" w:rsidP="00EA64D8">
      <w:pPr>
        <w:pBdr>
          <w:bottom w:val="single" w:sz="12" w:space="15" w:color="auto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D470DC"/>
    <w:p w:rsidR="00EA64D8" w:rsidRDefault="00EA64D8" w:rsidP="00EA64D8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образовательных программ </w:t>
      </w:r>
    </w:p>
    <w:p w:rsidR="00EA64D8" w:rsidRDefault="00EA64D8" w:rsidP="00EA64D8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мониторинга системы образования</w:t>
      </w: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6</w:t>
      </w:r>
    </w:p>
    <w:p w:rsidR="00EA64D8" w:rsidRPr="00D470DC" w:rsidRDefault="00EA64D8" w:rsidP="00D470DC">
      <w:pPr>
        <w:numPr>
          <w:ilvl w:val="1"/>
          <w:numId w:val="4"/>
        </w:numPr>
        <w:spacing w:after="120"/>
        <w:ind w:left="10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деятельности педагога по руководству детскими объединениями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EA64D8" w:rsidTr="00D470D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Констатирующий уровень</w:t>
            </w:r>
          </w:p>
          <w:p w:rsidR="00EA64D8" w:rsidRDefault="00EA64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>
              <w:rPr>
                <w:b/>
                <w:i/>
                <w:sz w:val="26"/>
                <w:szCs w:val="26"/>
              </w:rPr>
              <w:t>План мероприятий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Планово-прогностический уровень</w:t>
            </w:r>
          </w:p>
          <w:p w:rsidR="00EA64D8" w:rsidRDefault="00EA64D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(Программа работы)</w:t>
            </w:r>
          </w:p>
        </w:tc>
      </w:tr>
      <w:tr w:rsidR="00EA64D8" w:rsidTr="00D470DC">
        <w:trPr>
          <w:trHeight w:val="251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r>
              <w:t>Перечень проведенных мероприятий по руководству детскими объединениями 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r>
              <w:t>Название программы детского объединения (выходные данные программы со ссылкой на интернет-ресурс):</w:t>
            </w:r>
          </w:p>
          <w:p w:rsidR="00EA64D8" w:rsidRDefault="00EA64D8">
            <w:r>
              <w:t>Реализуемая цель (и):</w:t>
            </w:r>
          </w:p>
          <w:p w:rsidR="00EA64D8" w:rsidRDefault="00EA64D8">
            <w:r>
              <w:t>Показатели результативности:</w:t>
            </w:r>
          </w:p>
          <w:p w:rsidR="00EA64D8" w:rsidRDefault="00EA64D8">
            <w:r>
              <w:t>Наименование педагогических методик, автор (ы):</w:t>
            </w:r>
          </w:p>
          <w:p w:rsidR="00EA64D8" w:rsidRDefault="00EA64D8">
            <w:r>
              <w:t>Результаты стартовой и итоговой диагностики:</w:t>
            </w:r>
          </w:p>
          <w:p w:rsidR="00EA64D8" w:rsidRDefault="00EA64D8"/>
          <w:p w:rsidR="00EA64D8" w:rsidRDefault="00EA64D8"/>
          <w:p w:rsidR="00EA64D8" w:rsidRDefault="00EA64D8"/>
          <w:p w:rsidR="00EA64D8" w:rsidRDefault="00EA64D8"/>
          <w:p w:rsidR="00EA64D8" w:rsidRDefault="00EA64D8"/>
        </w:tc>
      </w:tr>
    </w:tbl>
    <w:p w:rsidR="00EA64D8" w:rsidRDefault="00EA64D8" w:rsidP="00EA64D8">
      <w:pPr>
        <w:ind w:firstLine="567"/>
      </w:pPr>
    </w:p>
    <w:p w:rsidR="00EA64D8" w:rsidRDefault="00EA64D8" w:rsidP="00EA64D8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</w:t>
      </w:r>
    </w:p>
    <w:p w:rsidR="00EA64D8" w:rsidRDefault="00EA64D8" w:rsidP="00EA64D8">
      <w:pPr>
        <w:jc w:val="both"/>
      </w:pPr>
      <w:r>
        <w:t>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</w:t>
      </w:r>
    </w:p>
    <w:p w:rsidR="00EA64D8" w:rsidRPr="00D470DC" w:rsidRDefault="00EA64D8" w:rsidP="00D470DC">
      <w:pPr>
        <w:numPr>
          <w:ilvl w:val="1"/>
          <w:numId w:val="4"/>
        </w:numPr>
        <w:spacing w:after="120"/>
        <w:ind w:left="10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Сотрудничество с родителями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EA64D8" w:rsidTr="00D470D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Констатирующий уровень</w:t>
            </w:r>
          </w:p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(</w:t>
            </w:r>
            <w:r>
              <w:rPr>
                <w:b/>
                <w:i/>
                <w:sz w:val="26"/>
                <w:szCs w:val="26"/>
                <w:lang w:eastAsia="en-US"/>
              </w:rPr>
              <w:t>План мероприятий</w:t>
            </w:r>
            <w:r>
              <w:rPr>
                <w:b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Планово-прогностический уровень</w:t>
            </w:r>
          </w:p>
          <w:p w:rsidR="00EA64D8" w:rsidRDefault="00EA64D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(Программа работы)</w:t>
            </w:r>
          </w:p>
        </w:tc>
      </w:tr>
      <w:tr w:rsidR="00EA64D8" w:rsidTr="00D470DC">
        <w:trPr>
          <w:trHeight w:val="2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pPr>
              <w:rPr>
                <w:lang w:eastAsia="en-US"/>
              </w:rPr>
            </w:pPr>
            <w:r>
              <w:t>Перечень проведенных мероприятий по сотрудничеству с родителями 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Название программы </w:t>
            </w:r>
            <w:r>
              <w:t>(выходные данные программы со ссылкой на интернет-ресурс):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(и):</w:t>
            </w:r>
          </w:p>
          <w:p w:rsidR="00EA64D8" w:rsidRDefault="00EA64D8">
            <w:r>
              <w:t>Показатели результативности:</w:t>
            </w:r>
          </w:p>
          <w:p w:rsidR="00EA64D8" w:rsidRDefault="00EA64D8">
            <w:r>
              <w:t>Наименование педагогических методик, автор (ы):</w:t>
            </w:r>
          </w:p>
          <w:p w:rsidR="00EA64D8" w:rsidRDefault="00EA64D8">
            <w:r>
              <w:t>Результаты стартовой и итоговой диагностики:</w:t>
            </w:r>
          </w:p>
          <w:p w:rsidR="00EA64D8" w:rsidRDefault="00EA64D8"/>
          <w:p w:rsidR="00EA64D8" w:rsidRDefault="00EA64D8"/>
          <w:p w:rsidR="00EA64D8" w:rsidRDefault="00EA64D8"/>
          <w:p w:rsidR="00EA64D8" w:rsidRDefault="00EA64D8"/>
          <w:p w:rsidR="00EA64D8" w:rsidRDefault="00EA64D8">
            <w:pPr>
              <w:rPr>
                <w:lang w:eastAsia="en-US"/>
              </w:rPr>
            </w:pP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0DC">
        <w:rPr>
          <w:szCs w:val="28"/>
        </w:rPr>
        <w:t>_____________________________</w:t>
      </w:r>
    </w:p>
    <w:p w:rsidR="00EA64D8" w:rsidRDefault="00EA64D8" w:rsidP="00EA64D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</w:t>
      </w:r>
      <w:r w:rsidR="00D470DC">
        <w:rPr>
          <w:szCs w:val="28"/>
        </w:rPr>
        <w:t>______________________________</w:t>
      </w: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7а</w:t>
      </w:r>
    </w:p>
    <w:p w:rsidR="00EA64D8" w:rsidRDefault="00EA64D8" w:rsidP="00EA64D8">
      <w:pPr>
        <w:numPr>
          <w:ilvl w:val="1"/>
          <w:numId w:val="4"/>
        </w:numPr>
        <w:jc w:val="center"/>
        <w:rPr>
          <w:rFonts w:eastAsia="TimesNewRoman"/>
          <w:b/>
          <w:bCs/>
          <w:sz w:val="28"/>
          <w:szCs w:val="28"/>
        </w:rPr>
      </w:pPr>
      <w:r>
        <w:rPr>
          <w:b/>
          <w:sz w:val="28"/>
          <w:szCs w:val="28"/>
        </w:rPr>
        <w:t>Сведения об удовлетворенности</w:t>
      </w:r>
      <w:r>
        <w:rPr>
          <w:rFonts w:eastAsia="TimesNewRoman"/>
          <w:b/>
          <w:bCs/>
          <w:sz w:val="28"/>
          <w:szCs w:val="28"/>
        </w:rPr>
        <w:t xml:space="preserve"> потребителей качеством образовательных услуг, </w:t>
      </w:r>
    </w:p>
    <w:p w:rsidR="00EA64D8" w:rsidRPr="00D470DC" w:rsidRDefault="00EA64D8" w:rsidP="00D470DC">
      <w:pPr>
        <w:spacing w:after="120"/>
        <w:ind w:left="1077"/>
        <w:jc w:val="center"/>
        <w:rPr>
          <w:rFonts w:eastAsia="TimesNewRoman"/>
          <w:b/>
          <w:bCs/>
          <w:sz w:val="28"/>
          <w:szCs w:val="28"/>
        </w:rPr>
      </w:pPr>
      <w:proofErr w:type="gramStart"/>
      <w:r>
        <w:rPr>
          <w:rFonts w:eastAsia="TimesNewRoman"/>
          <w:b/>
          <w:bCs/>
          <w:sz w:val="28"/>
          <w:szCs w:val="28"/>
        </w:rPr>
        <w:t>предоставляемых</w:t>
      </w:r>
      <w:proofErr w:type="gramEnd"/>
      <w:r>
        <w:rPr>
          <w:rFonts w:eastAsia="TimesNewRoman"/>
          <w:b/>
          <w:bCs/>
          <w:sz w:val="28"/>
          <w:szCs w:val="28"/>
        </w:rPr>
        <w:t xml:space="preserve"> педагогом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8505"/>
      </w:tblGrid>
      <w:tr w:rsidR="00EA64D8" w:rsidTr="00D470DC">
        <w:trPr>
          <w:trHeight w:val="2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Результаты мониторинга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Позитивные отзывы</w:t>
            </w:r>
          </w:p>
        </w:tc>
      </w:tr>
      <w:tr w:rsidR="00EA64D8" w:rsidTr="00D470DC">
        <w:trPr>
          <w:trHeight w:val="9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r>
              <w:t>Учебный год:</w:t>
            </w:r>
          </w:p>
          <w:p w:rsidR="00EA64D8" w:rsidRDefault="00EA64D8" w:rsidP="00D470DC">
            <w:r>
              <w:t>Показатели результативности:</w:t>
            </w:r>
          </w:p>
          <w:p w:rsidR="00EA64D8" w:rsidRDefault="00EA64D8" w:rsidP="00D470DC">
            <w:r>
              <w:t>Наименование диагностических методик, автор (ы):</w:t>
            </w:r>
          </w:p>
          <w:p w:rsidR="00EA64D8" w:rsidRDefault="00EA64D8" w:rsidP="00D470DC">
            <w:r>
              <w:t>Количество родителей, принявших участие в мониторинге:</w:t>
            </w:r>
          </w:p>
          <w:p w:rsidR="00EA64D8" w:rsidRDefault="00EA64D8" w:rsidP="00D470DC">
            <w:pPr>
              <w:spacing w:line="276" w:lineRule="auto"/>
            </w:pPr>
            <w:r>
              <w:t>Результаты стартовой и итоговой диагностики:</w:t>
            </w:r>
          </w:p>
          <w:p w:rsidR="00EA64D8" w:rsidRDefault="00EA64D8" w:rsidP="00D470DC">
            <w:pPr>
              <w:spacing w:line="276" w:lineRule="auto"/>
            </w:pPr>
          </w:p>
          <w:p w:rsidR="00EA64D8" w:rsidRDefault="00EA64D8">
            <w:pPr>
              <w:spacing w:line="276" w:lineRule="auto"/>
            </w:pPr>
          </w:p>
          <w:p w:rsidR="00EA64D8" w:rsidRDefault="00EA64D8">
            <w:pPr>
              <w:spacing w:line="276" w:lineRule="auto"/>
            </w:pPr>
          </w:p>
          <w:p w:rsidR="00EA64D8" w:rsidRDefault="00EA64D8">
            <w:pPr>
              <w:spacing w:line="276" w:lineRule="auto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Названия</w:t>
            </w:r>
            <w:r>
              <w:t xml:space="preserve"> документов, подтверждающих </w:t>
            </w:r>
            <w:r>
              <w:rPr>
                <w:rFonts w:eastAsia="TimesNewRoman"/>
                <w:bCs/>
              </w:rPr>
              <w:t>качество образовательных услуг, предоставляемых педагогом (благодарственные письма,</w:t>
            </w:r>
            <w:r>
              <w:t xml:space="preserve"> отзывы на сайте ДОО, справки, статьи в газете и др.) (выходные данные документов со ссылкой на интернет-ресурс):</w:t>
            </w: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0DC">
        <w:rPr>
          <w:szCs w:val="28"/>
        </w:rPr>
        <w:t>__________________________</w:t>
      </w:r>
    </w:p>
    <w:p w:rsidR="00EA64D8" w:rsidRDefault="00EA64D8" w:rsidP="00EA64D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</w:t>
      </w:r>
      <w:r w:rsidR="00D470DC">
        <w:rPr>
          <w:szCs w:val="28"/>
        </w:rPr>
        <w:t>______________________________</w:t>
      </w:r>
    </w:p>
    <w:p w:rsidR="00EA64D8" w:rsidRDefault="00EA64D8" w:rsidP="00EA64D8">
      <w:pPr>
        <w:jc w:val="right"/>
        <w:rPr>
          <w:szCs w:val="28"/>
        </w:rPr>
      </w:pPr>
    </w:p>
    <w:p w:rsidR="00EA64D8" w:rsidRDefault="00EA64D8" w:rsidP="00EA64D8">
      <w:pPr>
        <w:jc w:val="right"/>
        <w:rPr>
          <w:szCs w:val="28"/>
        </w:rPr>
      </w:pPr>
    </w:p>
    <w:p w:rsidR="00EA64D8" w:rsidRDefault="00EA64D8" w:rsidP="00EA64D8">
      <w:pPr>
        <w:jc w:val="right"/>
        <w:rPr>
          <w:szCs w:val="28"/>
        </w:rPr>
      </w:pPr>
    </w:p>
    <w:p w:rsidR="00EA64D8" w:rsidRDefault="00EA64D8" w:rsidP="00EA64D8">
      <w:pPr>
        <w:jc w:val="right"/>
        <w:rPr>
          <w:szCs w:val="28"/>
        </w:rPr>
      </w:pPr>
    </w:p>
    <w:p w:rsidR="00EA64D8" w:rsidRDefault="00EA64D8" w:rsidP="00EA64D8">
      <w:pPr>
        <w:jc w:val="right"/>
        <w:rPr>
          <w:szCs w:val="28"/>
        </w:rPr>
      </w:pPr>
    </w:p>
    <w:p w:rsidR="00EA64D8" w:rsidRDefault="00EA64D8" w:rsidP="00EA64D8">
      <w:pPr>
        <w:jc w:val="right"/>
        <w:rPr>
          <w:szCs w:val="28"/>
        </w:rPr>
      </w:pPr>
    </w:p>
    <w:p w:rsidR="00EA64D8" w:rsidRDefault="00EA64D8" w:rsidP="00EA64D8">
      <w:pPr>
        <w:jc w:val="right"/>
        <w:rPr>
          <w:szCs w:val="28"/>
        </w:rPr>
      </w:pPr>
    </w:p>
    <w:p w:rsidR="00EA64D8" w:rsidRDefault="00EA64D8" w:rsidP="00EA64D8">
      <w:pPr>
        <w:jc w:val="right"/>
        <w:rPr>
          <w:szCs w:val="28"/>
        </w:rPr>
      </w:pPr>
    </w:p>
    <w:p w:rsidR="00EA64D8" w:rsidRDefault="00EA64D8" w:rsidP="00EA64D8">
      <w:pPr>
        <w:jc w:val="right"/>
        <w:rPr>
          <w:szCs w:val="28"/>
        </w:rPr>
      </w:pPr>
    </w:p>
    <w:p w:rsidR="00EA64D8" w:rsidRDefault="00EA64D8" w:rsidP="00EA64D8">
      <w:pPr>
        <w:jc w:val="right"/>
        <w:rPr>
          <w:szCs w:val="28"/>
        </w:rPr>
      </w:pPr>
    </w:p>
    <w:p w:rsidR="00D470DC" w:rsidRDefault="00D470DC" w:rsidP="00EA64D8">
      <w:pPr>
        <w:jc w:val="right"/>
        <w:rPr>
          <w:szCs w:val="28"/>
        </w:rPr>
      </w:pP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</w:t>
      </w:r>
    </w:p>
    <w:p w:rsidR="00EA64D8" w:rsidRPr="00D470DC" w:rsidRDefault="00EA64D8" w:rsidP="00D470DC">
      <w:pPr>
        <w:numPr>
          <w:ilvl w:val="1"/>
          <w:numId w:val="4"/>
        </w:numPr>
        <w:spacing w:after="120"/>
        <w:ind w:left="10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здоровьесберегающих условий при организации образовательного процесса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EA64D8" w:rsidTr="00D470D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Констатирующий уровень</w:t>
            </w:r>
          </w:p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(</w:t>
            </w:r>
            <w:r>
              <w:rPr>
                <w:b/>
                <w:i/>
                <w:sz w:val="26"/>
                <w:szCs w:val="26"/>
                <w:lang w:eastAsia="en-US"/>
              </w:rPr>
              <w:t>План мероприятий</w:t>
            </w:r>
            <w:r>
              <w:rPr>
                <w:b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Планово-прогностический уровень</w:t>
            </w:r>
          </w:p>
          <w:p w:rsidR="00EA64D8" w:rsidRDefault="00EA64D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(Программа работы)</w:t>
            </w:r>
          </w:p>
        </w:tc>
      </w:tr>
      <w:tr w:rsidR="00EA64D8" w:rsidTr="00D470DC">
        <w:trPr>
          <w:trHeight w:val="2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Перечень проведенных мероприятий по </w:t>
            </w:r>
            <w:r>
              <w:t xml:space="preserve">созданию здоровьесберегающих условий </w:t>
            </w:r>
            <w:r>
              <w:rPr>
                <w:lang w:eastAsia="en-US"/>
              </w:rPr>
              <w:t>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(выходные данные программы со ссылкой на интернет-ресурс):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педагогических методик, автор (ы):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и итоговой диагностики:</w:t>
            </w: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</w:tc>
      </w:tr>
    </w:tbl>
    <w:p w:rsidR="00EA64D8" w:rsidRDefault="00EA64D8" w:rsidP="00EA64D8">
      <w:pPr>
        <w:ind w:firstLine="567"/>
      </w:pPr>
    </w:p>
    <w:p w:rsidR="00EA64D8" w:rsidRDefault="00EA64D8" w:rsidP="00EA64D8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</w:t>
      </w:r>
    </w:p>
    <w:p w:rsidR="00EA64D8" w:rsidRDefault="00EA64D8" w:rsidP="00EA64D8">
      <w:pPr>
        <w:jc w:val="both"/>
      </w:pPr>
      <w:r>
        <w:t>________________________________________________________________________________________________________</w:t>
      </w:r>
      <w:r w:rsidR="00D470DC">
        <w:t>_________________</w:t>
      </w:r>
    </w:p>
    <w:p w:rsidR="00EA64D8" w:rsidRDefault="00EA64D8" w:rsidP="00D470DC">
      <w:pPr>
        <w:jc w:val="center"/>
        <w:rPr>
          <w:szCs w:val="28"/>
        </w:rPr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D470DC" w:rsidRDefault="00D470DC" w:rsidP="00EA64D8">
      <w:pPr>
        <w:jc w:val="right"/>
      </w:pP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8а</w:t>
      </w:r>
    </w:p>
    <w:p w:rsidR="00EA64D8" w:rsidRPr="00D470DC" w:rsidRDefault="00EA64D8" w:rsidP="00D470DC">
      <w:pPr>
        <w:numPr>
          <w:ilvl w:val="1"/>
          <w:numId w:val="4"/>
        </w:numPr>
        <w:spacing w:after="120"/>
        <w:ind w:left="10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безопасных условий при организации образовательного процесса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EA64D8" w:rsidTr="00D470D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Констатирующий уровень</w:t>
            </w:r>
          </w:p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(</w:t>
            </w:r>
            <w:r>
              <w:rPr>
                <w:b/>
                <w:i/>
                <w:sz w:val="26"/>
                <w:szCs w:val="26"/>
                <w:lang w:eastAsia="en-US"/>
              </w:rPr>
              <w:t>План мероприятий</w:t>
            </w:r>
            <w:r>
              <w:rPr>
                <w:b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Планово-прогностический уровень</w:t>
            </w:r>
          </w:p>
          <w:p w:rsidR="00EA64D8" w:rsidRDefault="00EA64D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(Программа работы)</w:t>
            </w:r>
          </w:p>
        </w:tc>
      </w:tr>
      <w:tr w:rsidR="00EA64D8" w:rsidTr="00D470DC">
        <w:trPr>
          <w:trHeight w:val="2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Перечень проведенных мероприятий по </w:t>
            </w:r>
            <w:r>
              <w:t xml:space="preserve">созданию безопасных условий </w:t>
            </w:r>
            <w:r>
              <w:rPr>
                <w:lang w:eastAsia="en-US"/>
              </w:rPr>
              <w:t>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(выходные данные программы со ссылкой на интернет-ресурс):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педагогических методик, автор (ы):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и итоговой диагностики:</w:t>
            </w: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</w:tc>
      </w:tr>
    </w:tbl>
    <w:p w:rsidR="00EA64D8" w:rsidRDefault="00EA64D8" w:rsidP="00EA64D8"/>
    <w:p w:rsidR="00EA64D8" w:rsidRDefault="00EA64D8" w:rsidP="00EA64D8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</w:t>
      </w:r>
    </w:p>
    <w:p w:rsidR="00EA64D8" w:rsidRDefault="00EA64D8" w:rsidP="00EA64D8">
      <w:r>
        <w:t>____________________________________________________________________________________________________________________</w:t>
      </w:r>
      <w:r w:rsidR="00D470DC">
        <w:t>_____</w:t>
      </w:r>
    </w:p>
    <w:p w:rsidR="00EA64D8" w:rsidRDefault="00EA64D8" w:rsidP="00EA64D8"/>
    <w:p w:rsidR="00EA64D8" w:rsidRDefault="00EA64D8" w:rsidP="00EA64D8"/>
    <w:p w:rsidR="00EA64D8" w:rsidRDefault="00EA64D8" w:rsidP="00EA64D8"/>
    <w:p w:rsidR="00EA64D8" w:rsidRDefault="00EA64D8" w:rsidP="00EA64D8"/>
    <w:p w:rsidR="00EA64D8" w:rsidRDefault="00EA64D8" w:rsidP="00EA64D8"/>
    <w:p w:rsidR="00EA64D8" w:rsidRDefault="00EA64D8" w:rsidP="00EA64D8"/>
    <w:p w:rsidR="00EA64D8" w:rsidRDefault="00EA64D8" w:rsidP="00EA64D8"/>
    <w:p w:rsidR="00EA64D8" w:rsidRDefault="00EA64D8" w:rsidP="00EA64D8">
      <w:pPr>
        <w:jc w:val="right"/>
      </w:pPr>
    </w:p>
    <w:p w:rsidR="00EA64D8" w:rsidRDefault="00EA64D8" w:rsidP="00EA64D8">
      <w:pPr>
        <w:pStyle w:val="afa"/>
        <w:numPr>
          <w:ilvl w:val="0"/>
          <w:numId w:val="4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Выявление и развитие у обучающихся способностей к научной (интеллектуальной), творческой, </w:t>
      </w:r>
      <w:r>
        <w:rPr>
          <w:b/>
          <w:sz w:val="28"/>
          <w:szCs w:val="28"/>
        </w:rPr>
        <w:br/>
        <w:t>физкультурно-спортивной деятельности</w:t>
      </w:r>
    </w:p>
    <w:p w:rsidR="00EA64D8" w:rsidRDefault="00EA64D8" w:rsidP="00EA64D8">
      <w:pPr>
        <w:pStyle w:val="afa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9</w:t>
      </w:r>
    </w:p>
    <w:p w:rsidR="00EA64D8" w:rsidRDefault="00EA64D8" w:rsidP="00EA64D8">
      <w:pPr>
        <w:pStyle w:val="afa"/>
        <w:numPr>
          <w:ilvl w:val="1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педагогического работника по выявлению способностей воспитанников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7938"/>
      </w:tblGrid>
      <w:tr w:rsidR="00EA64D8" w:rsidTr="00D470D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Констатирующий уровень </w:t>
            </w:r>
          </w:p>
          <w:p w:rsidR="00EA64D8" w:rsidRDefault="00EA64D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Планово-прогностический уровень </w:t>
            </w:r>
          </w:p>
          <w:p w:rsidR="00EA64D8" w:rsidRDefault="00EA64D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(Программа работы)</w:t>
            </w:r>
          </w:p>
        </w:tc>
      </w:tr>
      <w:tr w:rsidR="00EA64D8" w:rsidTr="00D470DC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2880"/>
              </w:tabs>
            </w:pPr>
            <w:r>
              <w:rPr>
                <w:szCs w:val="28"/>
              </w:rPr>
              <w:t>Учебный год:</w:t>
            </w:r>
          </w:p>
          <w:p w:rsidR="00EA64D8" w:rsidRDefault="00EA64D8">
            <w:pPr>
              <w:tabs>
                <w:tab w:val="left" w:pos="2880"/>
              </w:tabs>
              <w:rPr>
                <w:szCs w:val="28"/>
              </w:rPr>
            </w:pPr>
            <w:r>
              <w:t>Группа:</w:t>
            </w:r>
          </w:p>
          <w:p w:rsidR="00EA64D8" w:rsidRDefault="00EA64D8">
            <w:r>
              <w:rPr>
                <w:szCs w:val="28"/>
              </w:rPr>
              <w:t xml:space="preserve">Количество </w:t>
            </w:r>
            <w:r>
              <w:t>воспитанников</w:t>
            </w:r>
            <w:r>
              <w:rPr>
                <w:szCs w:val="28"/>
              </w:rPr>
              <w:t>:</w:t>
            </w:r>
          </w:p>
          <w:p w:rsidR="00EA64D8" w:rsidRDefault="00EA64D8">
            <w:r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EA64D8" w:rsidRDefault="00EA64D8">
            <w:proofErr w:type="gramStart"/>
            <w:r>
              <w:t xml:space="preserve">(выходные данные проведённых мероприятий со ссылкой </w:t>
            </w:r>
            <w:proofErr w:type="gramEnd"/>
          </w:p>
          <w:p w:rsidR="00EA64D8" w:rsidRDefault="00EA64D8">
            <w:r>
              <w:t>на интернет-ресурс):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r>
              <w:t>Период работы (в рамках межаттестационного периода):</w:t>
            </w:r>
          </w:p>
          <w:p w:rsidR="00EA64D8" w:rsidRDefault="00EA64D8">
            <w:r>
              <w:t>Название программы по выявлению способностей (выходные данные программы со ссылкой на интернет-ресурс):</w:t>
            </w:r>
          </w:p>
          <w:p w:rsidR="00EA64D8" w:rsidRDefault="00EA64D8">
            <w:r>
              <w:t>Выявляемые способности:</w:t>
            </w:r>
          </w:p>
          <w:p w:rsidR="00EA64D8" w:rsidRDefault="00EA64D8">
            <w:r>
              <w:t xml:space="preserve">Наименование педагогических методик, автор (ы): </w:t>
            </w:r>
          </w:p>
          <w:p w:rsidR="00EA64D8" w:rsidRDefault="00EA64D8">
            <w:r>
              <w:t>Реализуемая цель:</w:t>
            </w:r>
          </w:p>
          <w:p w:rsidR="00EA64D8" w:rsidRDefault="00EA64D8">
            <w:r>
              <w:t>Показатели результативности:</w:t>
            </w:r>
          </w:p>
          <w:p w:rsidR="00EA64D8" w:rsidRDefault="00EA64D8">
            <w:r>
              <w:t>Результаты стартовой диагностики:</w:t>
            </w:r>
          </w:p>
        </w:tc>
      </w:tr>
    </w:tbl>
    <w:p w:rsidR="00EA64D8" w:rsidRDefault="00EA64D8" w:rsidP="00EA64D8">
      <w:pPr>
        <w:pBdr>
          <w:bottom w:val="single" w:sz="8" w:space="15" w:color="000000"/>
        </w:pBd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pageBreakBefore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10</w:t>
      </w:r>
    </w:p>
    <w:p w:rsidR="00EA64D8" w:rsidRDefault="00EA64D8" w:rsidP="00EA64D8">
      <w:pPr>
        <w:pStyle w:val="afa"/>
        <w:numPr>
          <w:ilvl w:val="1"/>
          <w:numId w:val="4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деятельности педагогического работника по развитию способностей воспитанников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8647"/>
      </w:tblGrid>
      <w:tr w:rsidR="00EA64D8" w:rsidTr="00D470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Констатирующий уровень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Планово-прогностический уровень</w:t>
            </w:r>
          </w:p>
        </w:tc>
      </w:tr>
      <w:tr w:rsidR="00EA64D8" w:rsidTr="00D470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</w:pPr>
            <w:r>
              <w:rPr>
                <w:szCs w:val="28"/>
              </w:rPr>
              <w:t>Учебный год:</w:t>
            </w:r>
          </w:p>
          <w:p w:rsidR="00EA64D8" w:rsidRDefault="00EA64D8">
            <w:pPr>
              <w:tabs>
                <w:tab w:val="left" w:pos="2880"/>
              </w:tabs>
            </w:pPr>
            <w:r>
              <w:t>Группа:</w:t>
            </w:r>
          </w:p>
          <w:p w:rsidR="00EA64D8" w:rsidRDefault="00EA64D8">
            <w:r>
              <w:rPr>
                <w:szCs w:val="28"/>
              </w:rPr>
              <w:t xml:space="preserve">Количество </w:t>
            </w:r>
            <w:r>
              <w:t>воспитанников</w:t>
            </w:r>
            <w:r>
              <w:rPr>
                <w:szCs w:val="28"/>
              </w:rPr>
              <w:t>:</w:t>
            </w:r>
          </w:p>
          <w:p w:rsidR="00EA64D8" w:rsidRDefault="00EA64D8">
            <w:pPr>
              <w:tabs>
                <w:tab w:val="left" w:pos="567"/>
              </w:tabs>
            </w:pPr>
            <w:r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EA64D8" w:rsidRDefault="00EA64D8">
            <w:pPr>
              <w:tabs>
                <w:tab w:val="left" w:pos="567"/>
              </w:tabs>
            </w:pPr>
            <w:proofErr w:type="gramStart"/>
            <w:r>
              <w:t>(выходные данные проведённых мероприятий</w:t>
            </w:r>
            <w:proofErr w:type="gramEnd"/>
          </w:p>
          <w:p w:rsidR="00EA64D8" w:rsidRDefault="00EA64D8">
            <w:pPr>
              <w:tabs>
                <w:tab w:val="left" w:pos="567"/>
              </w:tabs>
            </w:pPr>
            <w:r>
              <w:t>со ссылкой на интернет-ресурс):</w:t>
            </w:r>
          </w:p>
          <w:p w:rsidR="00EA64D8" w:rsidRDefault="00EA64D8">
            <w:pPr>
              <w:tabs>
                <w:tab w:val="left" w:pos="567"/>
              </w:tabs>
            </w:pPr>
            <w:r>
              <w:t>Направления деятельности, требующие совершенствования:</w:t>
            </w:r>
          </w:p>
          <w:p w:rsidR="00EA64D8" w:rsidRDefault="00EA64D8">
            <w:pPr>
              <w:tabs>
                <w:tab w:val="left" w:pos="567"/>
              </w:tabs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r>
              <w:t>Период работы (в рамках межаттестационного периода):</w:t>
            </w:r>
          </w:p>
          <w:p w:rsidR="00EA64D8" w:rsidRDefault="00EA64D8">
            <w:proofErr w:type="gramStart"/>
            <w:r>
              <w:t>Название программы по развитию способностей (выходные данные программы</w:t>
            </w:r>
            <w:proofErr w:type="gramEnd"/>
          </w:p>
          <w:p w:rsidR="00EA64D8" w:rsidRDefault="00EA64D8">
            <w:r>
              <w:t>со ссылкой на интернет-ресурс):</w:t>
            </w:r>
          </w:p>
          <w:p w:rsidR="00EA64D8" w:rsidRDefault="00EA64D8">
            <w:r>
              <w:t>Развиваемые способности:</w:t>
            </w:r>
          </w:p>
          <w:p w:rsidR="00EA64D8" w:rsidRDefault="00EA64D8">
            <w:r>
              <w:t>Наименование педагогических методик, автор (ы):</w:t>
            </w:r>
          </w:p>
          <w:p w:rsidR="00EA64D8" w:rsidRDefault="00EA64D8">
            <w:r>
              <w:t>Реализуемая цель:</w:t>
            </w:r>
          </w:p>
          <w:p w:rsidR="00EA64D8" w:rsidRDefault="00EA64D8">
            <w:r>
              <w:t>Показатели, по которым отлеживалась эффективность деятельности воспитателя:</w:t>
            </w:r>
          </w:p>
          <w:p w:rsidR="00EA64D8" w:rsidRDefault="00EA64D8">
            <w:pPr>
              <w:tabs>
                <w:tab w:val="left" w:pos="567"/>
              </w:tabs>
            </w:pPr>
            <w:r>
              <w:t>Результаты стартовой и итоговой диагностики:</w:t>
            </w:r>
          </w:p>
          <w:p w:rsidR="00EA64D8" w:rsidRDefault="00EA64D8">
            <w:pPr>
              <w:tabs>
                <w:tab w:val="left" w:pos="567"/>
              </w:tabs>
            </w:pPr>
            <w:r>
              <w:t>Педагогические компетенции, требующие дальнейшего совершенствования:</w:t>
            </w:r>
          </w:p>
          <w:p w:rsidR="00EA64D8" w:rsidRDefault="00EA64D8">
            <w:pPr>
              <w:tabs>
                <w:tab w:val="left" w:pos="567"/>
              </w:tabs>
            </w:pPr>
          </w:p>
          <w:p w:rsidR="00EA64D8" w:rsidRDefault="00EA64D8">
            <w:pPr>
              <w:tabs>
                <w:tab w:val="left" w:pos="567"/>
              </w:tabs>
            </w:pPr>
          </w:p>
          <w:p w:rsidR="00EA64D8" w:rsidRDefault="00EA64D8">
            <w:pPr>
              <w:tabs>
                <w:tab w:val="left" w:pos="567"/>
              </w:tabs>
            </w:pPr>
          </w:p>
          <w:p w:rsidR="00EA64D8" w:rsidRDefault="00EA64D8">
            <w:pPr>
              <w:tabs>
                <w:tab w:val="left" w:pos="567"/>
              </w:tabs>
            </w:pPr>
          </w:p>
          <w:p w:rsidR="00EA64D8" w:rsidRDefault="00EA64D8">
            <w:pPr>
              <w:tabs>
                <w:tab w:val="left" w:pos="567"/>
              </w:tabs>
            </w:pPr>
          </w:p>
        </w:tc>
      </w:tr>
    </w:tbl>
    <w:p w:rsidR="00EA64D8" w:rsidRDefault="00EA64D8" w:rsidP="00EA64D8">
      <w:pPr>
        <w:pBdr>
          <w:bottom w:val="single" w:sz="8" w:space="15" w:color="000000"/>
        </w:pBd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  <w:sz w:val="28"/>
          <w:szCs w:val="28"/>
        </w:rPr>
      </w:pP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11 </w:t>
      </w:r>
    </w:p>
    <w:p w:rsidR="00EA64D8" w:rsidRDefault="00EA64D8" w:rsidP="00EA64D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3.3.–3.5. Участие и достижения воспитанников в олимпиадах, конкурсах, фестивалях, соревнованиях</w:t>
      </w:r>
    </w:p>
    <w:p w:rsidR="00EA64D8" w:rsidRPr="00D470DC" w:rsidRDefault="00EA64D8" w:rsidP="00D470DC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профилю деятельности педагогического работника</w:t>
      </w:r>
    </w:p>
    <w:tbl>
      <w:tblPr>
        <w:tblW w:w="145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4"/>
        <w:gridCol w:w="1646"/>
        <w:gridCol w:w="2587"/>
        <w:gridCol w:w="3511"/>
        <w:gridCol w:w="1782"/>
        <w:gridCol w:w="1705"/>
        <w:gridCol w:w="2177"/>
      </w:tblGrid>
      <w:tr w:rsidR="00EA64D8" w:rsidTr="00D470DC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Учебный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Группа.</w:t>
            </w:r>
          </w:p>
          <w:p w:rsidR="00EA64D8" w:rsidRDefault="00EA64D8">
            <w:pPr>
              <w:jc w:val="center"/>
            </w:pPr>
            <w:r>
              <w:t>Количество воспитанников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center"/>
              <w:rPr>
                <w:sz w:val="16"/>
                <w:szCs w:val="16"/>
              </w:rPr>
            </w:pPr>
            <w:r>
              <w:t xml:space="preserve">Наименование мероприятия. </w:t>
            </w:r>
            <w:r>
              <w:br/>
              <w:t>Дата проведения</w:t>
            </w:r>
          </w:p>
          <w:p w:rsidR="00EA64D8" w:rsidRDefault="00EA64D8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EA64D8" w:rsidRDefault="00EA64D8">
            <w:pPr>
              <w:jc w:val="center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 xml:space="preserve">Уровень участия </w:t>
            </w:r>
            <w:r>
              <w:br/>
              <w:t>в мероприятии</w:t>
            </w:r>
          </w:p>
          <w:p w:rsidR="00EA64D8" w:rsidRDefault="00EA64D8">
            <w:pPr>
              <w:jc w:val="center"/>
            </w:pPr>
            <w:r>
              <w:t>(</w:t>
            </w:r>
            <w:r>
              <w:rPr>
                <w:b/>
                <w:i/>
              </w:rPr>
              <w:t>муниципальный, региональный, российский/международный</w:t>
            </w:r>
            <w:r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ind w:left="-124"/>
              <w:jc w:val="center"/>
            </w:pPr>
            <w:r>
              <w:t>Количество воспитанников, принявших участие</w:t>
            </w:r>
          </w:p>
          <w:p w:rsidR="00EA64D8" w:rsidRDefault="00EA64D8">
            <w:pPr>
              <w:jc w:val="center"/>
            </w:pPr>
            <w:r>
              <w:t>в мероприятии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Количество победителей</w:t>
            </w:r>
          </w:p>
          <w:p w:rsidR="00EA64D8" w:rsidRDefault="00EA64D8">
            <w:pPr>
              <w:jc w:val="center"/>
            </w:pPr>
            <w:r>
              <w:t>и (или) призеров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t>Выходные</w:t>
            </w:r>
          </w:p>
          <w:p w:rsidR="00EA64D8" w:rsidRDefault="00EA64D8">
            <w:pPr>
              <w:jc w:val="center"/>
            </w:pPr>
            <w:r>
              <w:t>данные документа со ссылкой</w:t>
            </w:r>
          </w:p>
          <w:p w:rsidR="00EA64D8" w:rsidRDefault="00EA64D8">
            <w:pPr>
              <w:jc w:val="center"/>
            </w:pPr>
            <w:r>
              <w:t>на интернет-ресурс</w:t>
            </w:r>
          </w:p>
        </w:tc>
      </w:tr>
      <w:tr w:rsidR="00EA64D8" w:rsidTr="00D470DC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D470DC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D470DC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D470DC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D470DC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EA64D8" w:rsidRDefault="00EA64D8" w:rsidP="00EA64D8">
      <w:pPr>
        <w:pStyle w:val="afa"/>
        <w:tabs>
          <w:tab w:val="left" w:pos="426"/>
        </w:tabs>
        <w:spacing w:before="0" w:after="0"/>
        <w:ind w:left="0" w:firstLine="0"/>
        <w:jc w:val="right"/>
        <w:rPr>
          <w:b/>
        </w:rPr>
      </w:pPr>
    </w:p>
    <w:p w:rsidR="00EA64D8" w:rsidRDefault="00EA64D8" w:rsidP="00EA64D8">
      <w:pPr>
        <w:pStyle w:val="afa"/>
        <w:tabs>
          <w:tab w:val="left" w:pos="426"/>
        </w:tabs>
        <w:spacing w:before="0" w:after="0"/>
        <w:ind w:left="0" w:firstLine="0"/>
        <w:jc w:val="right"/>
        <w:rPr>
          <w:b/>
        </w:rPr>
      </w:pPr>
    </w:p>
    <w:p w:rsidR="00EA64D8" w:rsidRDefault="00EA64D8" w:rsidP="00EA64D8">
      <w:pPr>
        <w:pStyle w:val="afa"/>
        <w:tabs>
          <w:tab w:val="left" w:pos="426"/>
        </w:tabs>
        <w:spacing w:before="0" w:after="0"/>
        <w:ind w:left="0" w:firstLine="0"/>
        <w:jc w:val="right"/>
        <w:rPr>
          <w:b/>
        </w:rPr>
      </w:pPr>
    </w:p>
    <w:p w:rsidR="00EA64D8" w:rsidRDefault="00EA64D8" w:rsidP="00EA64D8">
      <w:pPr>
        <w:pStyle w:val="afa"/>
        <w:tabs>
          <w:tab w:val="left" w:pos="426"/>
        </w:tabs>
        <w:spacing w:before="0" w:after="0"/>
        <w:ind w:left="0" w:firstLine="0"/>
        <w:jc w:val="right"/>
        <w:rPr>
          <w:b/>
        </w:rPr>
      </w:pPr>
    </w:p>
    <w:p w:rsidR="00EA64D8" w:rsidRDefault="00EA64D8" w:rsidP="00EA64D8">
      <w:pPr>
        <w:pStyle w:val="afa"/>
        <w:tabs>
          <w:tab w:val="left" w:pos="426"/>
        </w:tabs>
        <w:spacing w:before="0" w:after="0"/>
        <w:ind w:left="0" w:firstLine="0"/>
        <w:jc w:val="right"/>
        <w:rPr>
          <w:b/>
        </w:rPr>
      </w:pPr>
    </w:p>
    <w:p w:rsidR="00EA64D8" w:rsidRDefault="00EA64D8" w:rsidP="00EA64D8">
      <w:pPr>
        <w:pStyle w:val="afa"/>
        <w:tabs>
          <w:tab w:val="left" w:pos="426"/>
        </w:tabs>
        <w:spacing w:before="0" w:after="0"/>
        <w:ind w:left="0" w:firstLine="0"/>
        <w:jc w:val="right"/>
        <w:rPr>
          <w:b/>
          <w:i/>
          <w:szCs w:val="24"/>
        </w:rPr>
      </w:pPr>
    </w:p>
    <w:p w:rsidR="00EA64D8" w:rsidRDefault="00EA64D8" w:rsidP="00EA64D8">
      <w:pPr>
        <w:pStyle w:val="afa"/>
        <w:tabs>
          <w:tab w:val="left" w:pos="426"/>
        </w:tabs>
        <w:spacing w:before="0" w:after="0"/>
        <w:ind w:left="0" w:firstLine="0"/>
        <w:jc w:val="right"/>
        <w:rPr>
          <w:b/>
          <w:i/>
          <w:szCs w:val="24"/>
        </w:rPr>
      </w:pPr>
    </w:p>
    <w:p w:rsidR="00EA64D8" w:rsidRDefault="00EA64D8" w:rsidP="00EA64D8">
      <w:pPr>
        <w:pStyle w:val="afa"/>
        <w:tabs>
          <w:tab w:val="left" w:pos="426"/>
        </w:tabs>
        <w:spacing w:before="0" w:after="0"/>
        <w:ind w:left="0" w:firstLine="0"/>
        <w:jc w:val="right"/>
        <w:rPr>
          <w:b/>
          <w:i/>
          <w:szCs w:val="24"/>
        </w:rPr>
      </w:pPr>
    </w:p>
    <w:p w:rsidR="00EA64D8" w:rsidRDefault="00EA64D8" w:rsidP="00EA64D8">
      <w:pPr>
        <w:pStyle w:val="afa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EA64D8" w:rsidRDefault="00EA64D8" w:rsidP="00EA64D8">
      <w:pPr>
        <w:pStyle w:val="afa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EA64D8" w:rsidRDefault="00EA64D8" w:rsidP="00EA64D8">
      <w:pPr>
        <w:pStyle w:val="afa"/>
        <w:numPr>
          <w:ilvl w:val="0"/>
          <w:numId w:val="4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Личный вклад педагога в повышение качества образования</w:t>
      </w: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12</w:t>
      </w:r>
    </w:p>
    <w:p w:rsidR="00EA64D8" w:rsidRDefault="00EA64D8" w:rsidP="00EA64D8">
      <w:pPr>
        <w:pStyle w:val="afa"/>
        <w:ind w:left="0" w:firstLine="0"/>
        <w:jc w:val="center"/>
        <w:rPr>
          <w:bCs/>
        </w:rPr>
      </w:pPr>
      <w:r>
        <w:rPr>
          <w:b/>
          <w:sz w:val="28"/>
          <w:szCs w:val="28"/>
        </w:rPr>
        <w:t>4.1. Продуктивное использование образовательных технологий</w:t>
      </w:r>
    </w:p>
    <w:tbl>
      <w:tblPr>
        <w:tblW w:w="146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4"/>
        <w:gridCol w:w="1114"/>
        <w:gridCol w:w="1635"/>
        <w:gridCol w:w="2334"/>
        <w:gridCol w:w="3118"/>
        <w:gridCol w:w="2269"/>
        <w:gridCol w:w="2987"/>
      </w:tblGrid>
      <w:tr w:rsidR="00EA64D8" w:rsidTr="00D470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ind w:left="-108" w:right="-174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</w:rPr>
              <w:t xml:space="preserve">Количество </w:t>
            </w:r>
            <w:r>
              <w:t>воспитанников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  <w:shd w:val="clear" w:color="auto" w:fill="FFFFFF"/>
              </w:rPr>
              <w:t>(названия)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Показатели, </w:t>
            </w:r>
          </w:p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 </w:t>
            </w:r>
            <w:proofErr w:type="gramStart"/>
            <w:r>
              <w:rPr>
                <w:bCs/>
              </w:rPr>
              <w:t>которым</w:t>
            </w:r>
            <w:proofErr w:type="gramEnd"/>
            <w:r>
              <w:rPr>
                <w:bCs/>
              </w:rPr>
              <w:t xml:space="preserve">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</w:rPr>
              <w:t>Результаты диагностики</w:t>
            </w:r>
          </w:p>
          <w:p w:rsidR="00EA64D8" w:rsidRDefault="00EA64D8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(стартовой</w:t>
            </w:r>
            <w:proofErr w:type="gramEnd"/>
          </w:p>
          <w:p w:rsidR="00EA64D8" w:rsidRDefault="00EA64D8">
            <w:pPr>
              <w:jc w:val="center"/>
            </w:pPr>
            <w:r>
              <w:rPr>
                <w:bCs/>
              </w:rPr>
              <w:t>и итоговой)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t>Выходные данные конспектов и (или) технологических карт</w:t>
            </w:r>
          </w:p>
          <w:p w:rsidR="00EA64D8" w:rsidRDefault="00EA64D8">
            <w:pPr>
              <w:jc w:val="center"/>
            </w:pPr>
            <w:r>
              <w:t>с обоснованием актуальности использования и ссылкой на интернет-ресурс</w:t>
            </w:r>
          </w:p>
        </w:tc>
      </w:tr>
      <w:tr w:rsidR="00EA64D8" w:rsidTr="00D470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</w:tr>
      <w:tr w:rsidR="00EA64D8" w:rsidTr="00D470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</w:tr>
      <w:tr w:rsidR="00EA64D8" w:rsidTr="00D470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</w:tr>
      <w:tr w:rsidR="00EA64D8" w:rsidTr="00D470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</w:tr>
      <w:tr w:rsidR="00EA64D8" w:rsidTr="00D470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</w:tr>
    </w:tbl>
    <w:p w:rsidR="00EA64D8" w:rsidRDefault="00EA64D8" w:rsidP="00EA64D8">
      <w:pPr>
        <w:pBdr>
          <w:bottom w:val="single" w:sz="8" w:space="15" w:color="000000"/>
        </w:pBd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</w:t>
      </w:r>
    </w:p>
    <w:p w:rsidR="00EA64D8" w:rsidRDefault="00EA64D8" w:rsidP="00EA64D8">
      <w:pPr>
        <w:pBdr>
          <w:bottom w:val="single" w:sz="8" w:space="15" w:color="000000"/>
        </w:pBdr>
      </w:pPr>
      <w:r>
        <w:t>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</w:pPr>
      <w:r>
        <w:t>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Cs w:val="24"/>
        </w:rPr>
      </w:pP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Cs w:val="24"/>
        </w:rPr>
      </w:pP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Cs w:val="24"/>
        </w:rPr>
      </w:pP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Cs w:val="24"/>
        </w:rPr>
      </w:pP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Cs w:val="24"/>
        </w:rPr>
      </w:pP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Cs w:val="24"/>
        </w:rPr>
      </w:pPr>
    </w:p>
    <w:p w:rsidR="00EA64D8" w:rsidRDefault="00EA64D8" w:rsidP="00EA64D8">
      <w:pPr>
        <w:pStyle w:val="afa"/>
        <w:spacing w:before="0" w:after="0"/>
        <w:ind w:left="0" w:firstLine="0"/>
        <w:jc w:val="right"/>
        <w:rPr>
          <w:b/>
          <w:szCs w:val="24"/>
        </w:rPr>
      </w:pP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13</w:t>
      </w:r>
    </w:p>
    <w:p w:rsidR="00EA64D8" w:rsidRDefault="00EA64D8" w:rsidP="00EA64D8">
      <w:pPr>
        <w:pStyle w:val="afa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 Личный вклад педагога в совершенствование методов обучения и воспитания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789"/>
      </w:tblGrid>
      <w:tr w:rsidR="00EA64D8" w:rsidTr="00D470DC">
        <w:trPr>
          <w:trHeight w:val="37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EA64D8" w:rsidTr="00D470DC">
        <w:trPr>
          <w:trHeight w:val="30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2880"/>
              </w:tabs>
            </w:pPr>
            <w:r>
              <w:t>Учебный год:</w:t>
            </w:r>
          </w:p>
          <w:p w:rsidR="00EA64D8" w:rsidRDefault="00EA64D8">
            <w:pPr>
              <w:tabs>
                <w:tab w:val="left" w:pos="2880"/>
              </w:tabs>
            </w:pPr>
            <w: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r>
              <w:t>Элементы (методы и (или) приемы) базовых технологий ФГОС подверглись изменению:</w:t>
            </w:r>
          </w:p>
          <w:p w:rsidR="00EA64D8" w:rsidRDefault="00EA64D8">
            <w:r>
              <w:t>Актуальность в контексте работы с воспитанниками: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r>
              <w:t>Период работы:</w:t>
            </w:r>
          </w:p>
          <w:p w:rsidR="00EA64D8" w:rsidRDefault="00EA64D8">
            <w:pPr>
              <w:tabs>
                <w:tab w:val="left" w:pos="2880"/>
              </w:tabs>
            </w:pPr>
            <w:r>
              <w:t>Группа, количество воспитанников:</w:t>
            </w:r>
          </w:p>
          <w:p w:rsidR="00EA64D8" w:rsidRDefault="00EA64D8">
            <w:r>
              <w:t>Название плана (программы), в рамках которой проводилась работа</w:t>
            </w:r>
          </w:p>
          <w:p w:rsidR="00EA64D8" w:rsidRDefault="00EA64D8">
            <w:r>
              <w:t>(выходные данные документа):</w:t>
            </w:r>
          </w:p>
          <w:p w:rsidR="00EA64D8" w:rsidRDefault="00EA64D8">
            <w:r>
              <w:t>Название</w:t>
            </w:r>
            <w:r>
              <w:rPr>
                <w:color w:val="FF0000"/>
              </w:rPr>
              <w:t xml:space="preserve"> </w:t>
            </w:r>
            <w:r>
              <w:t>технологий:</w:t>
            </w:r>
          </w:p>
          <w:p w:rsidR="00EA64D8" w:rsidRDefault="00EA64D8">
            <w:r>
              <w:t>Актуальность в контексте работы с воспитанниками:</w:t>
            </w:r>
          </w:p>
          <w:p w:rsidR="00EA64D8" w:rsidRDefault="00EA64D8">
            <w:r>
              <w:t>Цель изменения:</w:t>
            </w:r>
          </w:p>
          <w:p w:rsidR="00EA64D8" w:rsidRDefault="00EA64D8">
            <w:r>
              <w:t>Элементы (методы и (или) приемы) базовых технологий ФГОС подверглись изменению:</w:t>
            </w:r>
          </w:p>
          <w:p w:rsidR="00EA64D8" w:rsidRDefault="00EA64D8">
            <w:r>
              <w:t>Показатели, по которым отслеживалась эффективность изменения (совершенствования):</w:t>
            </w:r>
          </w:p>
          <w:p w:rsidR="00EA64D8" w:rsidRDefault="00EA64D8">
            <w:r>
              <w:t>Результаты использования (стартовая и итоговая диагностики):</w:t>
            </w:r>
          </w:p>
          <w:p w:rsidR="00EA64D8" w:rsidRDefault="00EA64D8"/>
          <w:p w:rsidR="00EA64D8" w:rsidRDefault="00EA64D8"/>
          <w:p w:rsidR="00EA64D8" w:rsidRDefault="00EA64D8"/>
        </w:tc>
      </w:tr>
    </w:tbl>
    <w:p w:rsidR="00EA64D8" w:rsidRDefault="00EA64D8" w:rsidP="00EA64D8">
      <w:pPr>
        <w:rPr>
          <w:b/>
          <w:sz w:val="28"/>
          <w:szCs w:val="28"/>
        </w:rP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14</w:t>
      </w:r>
    </w:p>
    <w:p w:rsidR="00EA64D8" w:rsidRDefault="00EA64D8" w:rsidP="00EA64D8">
      <w:pPr>
        <w:pStyle w:val="afa"/>
        <w:ind w:left="0" w:firstLine="0"/>
        <w:jc w:val="center"/>
      </w:pPr>
      <w:r>
        <w:rPr>
          <w:b/>
          <w:sz w:val="28"/>
          <w:szCs w:val="28"/>
        </w:rPr>
        <w:t>4.3. Участие педагогического работника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1985"/>
        <w:gridCol w:w="2976"/>
        <w:gridCol w:w="2977"/>
        <w:gridCol w:w="2137"/>
      </w:tblGrid>
      <w:tr w:rsidR="00EA64D8" w:rsidTr="00D470DC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Виды деятельности.</w:t>
            </w:r>
          </w:p>
          <w:p w:rsidR="00EA64D8" w:rsidRDefault="00EA64D8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t xml:space="preserve">Уровень участия </w:t>
            </w:r>
            <w:r>
              <w:br/>
              <w:t xml:space="preserve">(на </w:t>
            </w:r>
            <w:r>
              <w:rPr>
                <w:b/>
                <w:i/>
              </w:rPr>
              <w:t>уровне образовательной организации</w:t>
            </w:r>
            <w:r>
              <w:t xml:space="preserve">, </w:t>
            </w:r>
            <w:r>
              <w:rPr>
                <w:b/>
                <w:i/>
              </w:rPr>
              <w:t>муниципальном уровне</w:t>
            </w:r>
            <w:r>
              <w:t xml:space="preserve"> или на </w:t>
            </w:r>
            <w:r>
              <w:rPr>
                <w:b/>
                <w:i/>
              </w:rPr>
              <w:t>региональном, всероссийском уровне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rPr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t>Выходные</w:t>
            </w:r>
          </w:p>
          <w:p w:rsidR="00EA64D8" w:rsidRDefault="00EA64D8">
            <w:pPr>
              <w:jc w:val="center"/>
            </w:pPr>
            <w:r>
              <w:t xml:space="preserve">данные документа со ссылкой </w:t>
            </w:r>
          </w:p>
          <w:p w:rsidR="00EA64D8" w:rsidRDefault="00EA64D8">
            <w:pPr>
              <w:jc w:val="center"/>
            </w:pPr>
            <w:r>
              <w:t>на интернет-ресурс</w:t>
            </w:r>
          </w:p>
        </w:tc>
      </w:tr>
      <w:tr w:rsidR="00EA64D8" w:rsidTr="00D470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ind w:firstLine="5420"/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EA64D8" w:rsidTr="00D470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EA64D8" w:rsidTr="00D470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EA64D8" w:rsidTr="00D470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EA64D8" w:rsidTr="00D470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EA64D8" w:rsidRDefault="00EA64D8" w:rsidP="00EA64D8">
      <w:pPr>
        <w:pBdr>
          <w:bottom w:val="single" w:sz="8" w:space="15" w:color="000000"/>
        </w:pBd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tabs>
          <w:tab w:val="center" w:pos="2592"/>
        </w:tabs>
        <w:jc w:val="right"/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15</w:t>
      </w:r>
    </w:p>
    <w:p w:rsidR="00EA64D8" w:rsidRDefault="00EA64D8" w:rsidP="00EA64D8">
      <w:pPr>
        <w:pStyle w:val="afa"/>
        <w:ind w:left="0" w:firstLine="0"/>
        <w:jc w:val="center"/>
      </w:pPr>
      <w:r>
        <w:rPr>
          <w:b/>
          <w:sz w:val="28"/>
          <w:szCs w:val="28"/>
        </w:rPr>
        <w:t>4.4. 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040"/>
        <w:gridCol w:w="4040"/>
        <w:gridCol w:w="5245"/>
      </w:tblGrid>
      <w:tr w:rsidR="00EA64D8" w:rsidTr="002342E8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spacing w:line="276" w:lineRule="auto"/>
              <w:jc w:val="center"/>
            </w:pPr>
            <w:r>
              <w:t xml:space="preserve">Выходные данные документов </w:t>
            </w:r>
          </w:p>
          <w:p w:rsidR="00EA64D8" w:rsidRDefault="00EA64D8">
            <w:pPr>
              <w:spacing w:line="276" w:lineRule="auto"/>
              <w:jc w:val="center"/>
            </w:pPr>
            <w:r>
              <w:t xml:space="preserve">по видам деятельности со ссылкой </w:t>
            </w:r>
          </w:p>
          <w:p w:rsidR="00EA64D8" w:rsidRDefault="00EA64D8">
            <w:pPr>
              <w:spacing w:line="276" w:lineRule="auto"/>
              <w:jc w:val="center"/>
              <w:rPr>
                <w:i/>
              </w:rPr>
            </w:pPr>
            <w:r>
              <w:t>на интернет-ресурс</w:t>
            </w:r>
          </w:p>
          <w:p w:rsidR="00EA64D8" w:rsidRDefault="00EA64D8">
            <w:pPr>
              <w:spacing w:line="276" w:lineRule="auto"/>
              <w:jc w:val="center"/>
            </w:pPr>
            <w:r>
              <w:rPr>
                <w:i/>
              </w:rPr>
              <w:t>(приказы, протоколы заседаний оргкомитетов профессиональных конкурсов)</w:t>
            </w:r>
          </w:p>
        </w:tc>
      </w:tr>
      <w:tr w:rsidR="00EA64D8" w:rsidTr="002342E8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</w:tr>
      <w:tr w:rsidR="00EA64D8" w:rsidTr="002342E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2342E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2342E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2342E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2342E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</w:pPr>
          </w:p>
        </w:tc>
      </w:tr>
    </w:tbl>
    <w:p w:rsidR="00EA64D8" w:rsidRDefault="00EA64D8" w:rsidP="00EA64D8">
      <w:pPr>
        <w:rPr>
          <w:b/>
          <w:sz w:val="28"/>
          <w:szCs w:val="28"/>
        </w:rP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2342E8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2342E8">
        <w:t>____________________________</w:t>
      </w: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16</w:t>
      </w:r>
    </w:p>
    <w:p w:rsidR="00EA64D8" w:rsidRDefault="00EA64D8" w:rsidP="00EA64D8">
      <w:pPr>
        <w:pStyle w:val="afa"/>
        <w:ind w:left="0" w:firstLine="0"/>
        <w:jc w:val="center"/>
      </w:pPr>
      <w:r>
        <w:rPr>
          <w:b/>
          <w:sz w:val="28"/>
          <w:szCs w:val="28"/>
        </w:rPr>
        <w:t>4.5. 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54"/>
        <w:gridCol w:w="1540"/>
        <w:gridCol w:w="5670"/>
        <w:gridCol w:w="6237"/>
      </w:tblGrid>
      <w:tr w:rsidR="00EA64D8" w:rsidTr="00B2417D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sz w:val="28"/>
                <w:szCs w:val="28"/>
              </w:rPr>
            </w:pPr>
            <w:r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4D8" w:rsidRDefault="00EA64D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EA64D8" w:rsidRDefault="00EA64D8">
            <w:pPr>
              <w:jc w:val="center"/>
              <w:rPr>
                <w:sz w:val="16"/>
                <w:szCs w:val="16"/>
              </w:rPr>
            </w:pPr>
          </w:p>
        </w:tc>
      </w:tr>
      <w:tr w:rsidR="00EA64D8" w:rsidTr="00B2417D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 xml:space="preserve">На сайте образовательной организации, </w:t>
            </w:r>
          </w:p>
          <w:p w:rsidR="00EA64D8" w:rsidRDefault="00EA64D8">
            <w:pPr>
              <w:jc w:val="center"/>
              <w:rPr>
                <w:szCs w:val="28"/>
              </w:rPr>
            </w:pPr>
            <w:proofErr w:type="gramStart"/>
            <w:r>
              <w:t>в которой работает воспитатель или в сети интернет</w:t>
            </w:r>
            <w:proofErr w:type="gramEnd"/>
          </w:p>
          <w:p w:rsidR="00EA64D8" w:rsidRDefault="00EA64D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(выходные данные материалов</w:t>
            </w:r>
            <w:proofErr w:type="gramEnd"/>
          </w:p>
          <w:p w:rsidR="00EA64D8" w:rsidRDefault="00EA64D8">
            <w:pPr>
              <w:jc w:val="center"/>
            </w:pPr>
            <w:r>
              <w:rPr>
                <w:szCs w:val="28"/>
              </w:rPr>
              <w:t>со ссылкой на интернет-ресурс).</w:t>
            </w:r>
          </w:p>
          <w:p w:rsidR="00EA64D8" w:rsidRDefault="00EA64D8">
            <w:pPr>
              <w:jc w:val="center"/>
              <w:rPr>
                <w:b/>
              </w:rPr>
            </w:pPr>
            <w:r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 xml:space="preserve">В сборниках конференций, </w:t>
            </w:r>
            <w:r>
              <w:rPr>
                <w:b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EA64D8" w:rsidRDefault="00EA64D8">
            <w:pPr>
              <w:jc w:val="center"/>
            </w:pPr>
            <w:proofErr w:type="gramStart"/>
            <w:r>
              <w:t>(выходные данные опубликованных материалов</w:t>
            </w:r>
            <w:proofErr w:type="gramEnd"/>
          </w:p>
          <w:p w:rsidR="00EA64D8" w:rsidRDefault="00EA64D8">
            <w:pPr>
              <w:jc w:val="center"/>
            </w:pPr>
            <w:r>
              <w:t>со ссылкой на интернет-ресурс)</w:t>
            </w: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B2417D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B2417D">
        <w:t>____________________________</w:t>
      </w: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pStyle w:val="afa"/>
        <w:numPr>
          <w:ilvl w:val="0"/>
          <w:numId w:val="4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17</w:t>
      </w:r>
    </w:p>
    <w:p w:rsidR="00EA64D8" w:rsidRDefault="00EA64D8" w:rsidP="00EA64D8">
      <w:pPr>
        <w:pStyle w:val="afa"/>
        <w:ind w:left="0" w:firstLine="0"/>
        <w:rPr>
          <w:rFonts w:eastAsia="Batang"/>
          <w:szCs w:val="24"/>
        </w:rPr>
      </w:pPr>
      <w:r>
        <w:rPr>
          <w:b/>
          <w:sz w:val="28"/>
          <w:szCs w:val="28"/>
        </w:rPr>
        <w:t>5.1.</w:t>
      </w:r>
      <w:r>
        <w:rPr>
          <w:rFonts w:eastAsia="Batang"/>
          <w:b/>
          <w:sz w:val="28"/>
          <w:szCs w:val="28"/>
        </w:rPr>
        <w:t>–</w:t>
      </w:r>
      <w:r>
        <w:rPr>
          <w:b/>
          <w:sz w:val="28"/>
          <w:szCs w:val="28"/>
        </w:rPr>
        <w:t>5.5. Обобщение и распространение опыта</w:t>
      </w:r>
      <w:r>
        <w:rPr>
          <w:rFonts w:eastAsia="Batang"/>
          <w:b/>
          <w:sz w:val="28"/>
          <w:szCs w:val="28"/>
        </w:rPr>
        <w:t xml:space="preserve"> работы (в том числе инновационной, исследовательской)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2127"/>
        <w:gridCol w:w="1984"/>
        <w:gridCol w:w="1843"/>
        <w:gridCol w:w="2703"/>
      </w:tblGrid>
      <w:tr w:rsidR="00EA64D8" w:rsidTr="00EA64D8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 xml:space="preserve">Условия получения </w:t>
            </w:r>
          </w:p>
          <w:p w:rsidR="00EA64D8" w:rsidRDefault="00EA64D8">
            <w:pPr>
              <w:pStyle w:val="afa"/>
              <w:ind w:left="0" w:firstLine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</w:pPr>
            <w:r>
              <w:rPr>
                <w:rFonts w:eastAsia="Batang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EA64D8" w:rsidTr="00EA64D8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rFonts w:eastAsia="Batan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Cs w:val="22"/>
              </w:rPr>
            </w:pPr>
          </w:p>
        </w:tc>
      </w:tr>
      <w:tr w:rsidR="00EA64D8" w:rsidTr="00EA64D8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</w:rPr>
            </w:pPr>
            <w:r>
              <w:rPr>
                <w:rFonts w:eastAsia="Batang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pStyle w:val="afa"/>
              <w:spacing w:before="0" w:after="0"/>
              <w:ind w:left="0" w:firstLine="0"/>
              <w:jc w:val="center"/>
            </w:pPr>
            <w:r>
              <w:rPr>
                <w:rFonts w:eastAsia="Batang"/>
                <w:szCs w:val="24"/>
              </w:rPr>
              <w:t>Выходные данные документов со ссылкой на интернет-ресурс</w:t>
            </w:r>
          </w:p>
        </w:tc>
      </w:tr>
      <w:tr w:rsidR="00EA64D8" w:rsidTr="00EA64D8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</w:rPr>
            </w:pPr>
            <w:r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Cs w:val="22"/>
              </w:rPr>
            </w:pPr>
          </w:p>
        </w:tc>
      </w:tr>
      <w:tr w:rsidR="00EA64D8" w:rsidTr="00EA64D8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Выходные данные документа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b/>
                <w:i/>
                <w:szCs w:val="24"/>
              </w:rPr>
              <w:t>об обобщении и распространении опыта работы</w:t>
            </w:r>
            <w:r>
              <w:rPr>
                <w:rFonts w:eastAsia="Batang"/>
                <w:szCs w:val="24"/>
              </w:rPr>
              <w:t xml:space="preserve"> (по уровню).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Ссылка на интернет-ресурс,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где размещена копия документа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Cs w:val="22"/>
              </w:rPr>
            </w:pPr>
          </w:p>
        </w:tc>
      </w:tr>
      <w:tr w:rsidR="00EA64D8" w:rsidTr="00EA64D8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Выходные данные документа.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b/>
                <w:i/>
                <w:szCs w:val="24"/>
              </w:rPr>
              <w:t xml:space="preserve">о внесении актуального педагогического опыта в банк данных </w:t>
            </w:r>
            <w:r>
              <w:rPr>
                <w:rFonts w:eastAsia="Batang"/>
                <w:szCs w:val="24"/>
              </w:rPr>
              <w:t>(по уровню).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Ссылка на Интернет ресурс,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где размещена копия документа.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Cs w:val="22"/>
              </w:rPr>
            </w:pPr>
          </w:p>
        </w:tc>
      </w:tr>
    </w:tbl>
    <w:p w:rsidR="00EA64D8" w:rsidRDefault="00EA64D8" w:rsidP="00EA64D8">
      <w:pPr>
        <w:pBdr>
          <w:bottom w:val="single" w:sz="8" w:space="15" w:color="000000"/>
        </w:pBdr>
      </w:pPr>
    </w:p>
    <w:p w:rsidR="00EA64D8" w:rsidRDefault="00EA64D8" w:rsidP="00EA64D8">
      <w:pPr>
        <w:pBdr>
          <w:bottom w:val="single" w:sz="8" w:space="15" w:color="000000"/>
        </w:pBdr>
      </w:pPr>
      <w:r>
        <w:t xml:space="preserve">Краткий комментарий педагогического работника </w:t>
      </w:r>
    </w:p>
    <w:p w:rsidR="00EA64D8" w:rsidRDefault="00EA64D8" w:rsidP="00EA64D8">
      <w:pPr>
        <w:pBdr>
          <w:bottom w:val="single" w:sz="8" w:space="15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  <w:r w:rsidR="00B2417D">
        <w:rPr>
          <w:b/>
          <w:sz w:val="28"/>
          <w:szCs w:val="28"/>
        </w:rPr>
        <w:t>______________________________</w:t>
      </w:r>
    </w:p>
    <w:p w:rsidR="00EA64D8" w:rsidRDefault="00EA64D8" w:rsidP="00EA64D8">
      <w:pPr>
        <w:pBdr>
          <w:bottom w:val="single" w:sz="12" w:space="1" w:color="auto"/>
        </w:pBdr>
        <w:rPr>
          <w:sz w:val="28"/>
          <w:szCs w:val="28"/>
        </w:rPr>
      </w:pPr>
    </w:p>
    <w:p w:rsidR="00EA64D8" w:rsidRDefault="00EA64D8" w:rsidP="00EA64D8">
      <w:pPr>
        <w:pStyle w:val="afa"/>
        <w:numPr>
          <w:ilvl w:val="0"/>
          <w:numId w:val="4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Участие в работе методических объединений</w:t>
      </w:r>
    </w:p>
    <w:p w:rsidR="00EA64D8" w:rsidRDefault="00EA64D8" w:rsidP="00EA64D8">
      <w:pPr>
        <w:pStyle w:val="afa"/>
        <w:ind w:left="450" w:firstLine="0"/>
        <w:jc w:val="right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>Форма 18</w:t>
      </w:r>
    </w:p>
    <w:p w:rsidR="00EA64D8" w:rsidRDefault="00EA64D8" w:rsidP="00EA64D8">
      <w:pPr>
        <w:pStyle w:val="afa"/>
        <w:ind w:firstLine="0"/>
        <w:jc w:val="center"/>
      </w:pPr>
      <w:r>
        <w:rPr>
          <w:rFonts w:eastAsia="Batang"/>
          <w:b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5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6232"/>
      </w:tblGrid>
      <w:tr w:rsidR="00EA64D8" w:rsidTr="00B2417D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sz w:val="28"/>
                <w:szCs w:val="28"/>
              </w:rPr>
            </w:pPr>
            <w:r>
              <w:t>Уровень участия</w:t>
            </w:r>
          </w:p>
        </w:tc>
        <w:tc>
          <w:tcPr>
            <w:tcW w:w="1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EA64D8" w:rsidTr="00B2417D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  <w:sz w:val="28"/>
                <w:szCs w:val="28"/>
              </w:rPr>
              <w:t>Пассивное участие</w:t>
            </w:r>
          </w:p>
          <w:p w:rsidR="00EA64D8" w:rsidRDefault="00EA6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(выходные данные документа со ссылкой на интернет-ресурс)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  <w:sz w:val="28"/>
                <w:szCs w:val="28"/>
              </w:rPr>
              <w:t>Активное участие</w:t>
            </w:r>
          </w:p>
          <w:p w:rsidR="00EA64D8" w:rsidRDefault="00EA6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(выходные данные документа со ссылкой на интернет-ресурс)</w:t>
            </w:r>
          </w:p>
        </w:tc>
      </w:tr>
      <w:tr w:rsidR="00EA64D8" w:rsidTr="00B2417D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rPr>
                <w:b/>
                <w:i/>
              </w:rPr>
            </w:pPr>
            <w:r>
              <w:rPr>
                <w:b/>
                <w:i/>
              </w:rPr>
              <w:t>Образовательной организации</w:t>
            </w:r>
          </w:p>
          <w:p w:rsidR="00EA64D8" w:rsidRDefault="00EA64D8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</w:pPr>
          </w:p>
        </w:tc>
      </w:tr>
      <w:tr w:rsidR="00EA64D8" w:rsidTr="00B2417D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rPr>
                <w:b/>
                <w:i/>
              </w:rPr>
            </w:pPr>
            <w:r>
              <w:rPr>
                <w:b/>
                <w:i/>
              </w:rPr>
              <w:t>Муниципальный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</w:pPr>
          </w:p>
        </w:tc>
      </w:tr>
      <w:tr w:rsidR="00EA64D8" w:rsidTr="00B2417D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rPr>
                <w:b/>
                <w:i/>
              </w:rPr>
            </w:pPr>
            <w:r>
              <w:rPr>
                <w:b/>
                <w:i/>
              </w:rPr>
              <w:t>Региональный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</w:pPr>
          </w:p>
        </w:tc>
      </w:tr>
    </w:tbl>
    <w:p w:rsidR="00EA64D8" w:rsidRDefault="00EA64D8" w:rsidP="00EA64D8">
      <w:pPr>
        <w:jc w:val="both"/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B2417D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B2417D">
        <w:t>____________________________</w:t>
      </w: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19</w:t>
      </w:r>
    </w:p>
    <w:p w:rsidR="00EA64D8" w:rsidRDefault="00EA64D8" w:rsidP="00EA64D8">
      <w:pPr>
        <w:tabs>
          <w:tab w:val="center" w:pos="2592"/>
        </w:tabs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6.4. Наличие образовательных продуктов, прошедших экспертизу</w:t>
      </w:r>
    </w:p>
    <w:p w:rsidR="00EA64D8" w:rsidRDefault="00EA64D8" w:rsidP="00EA64D8">
      <w:pPr>
        <w:tabs>
          <w:tab w:val="center" w:pos="2592"/>
        </w:tabs>
        <w:jc w:val="center"/>
        <w:rPr>
          <w:b/>
          <w:sz w:val="16"/>
          <w:szCs w:val="16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4"/>
        <w:gridCol w:w="6784"/>
        <w:gridCol w:w="6663"/>
      </w:tblGrid>
      <w:tr w:rsidR="00EA64D8" w:rsidTr="00B2417D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sz w:val="28"/>
                <w:szCs w:val="28"/>
              </w:rPr>
            </w:pPr>
            <w:r>
              <w:t>Учебный год</w:t>
            </w:r>
          </w:p>
        </w:tc>
        <w:tc>
          <w:tcPr>
            <w:tcW w:w="1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EA64D8" w:rsidTr="00B2417D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>На региональном</w:t>
            </w:r>
          </w:p>
          <w:p w:rsidR="00EA64D8" w:rsidRDefault="00EA64D8">
            <w:pPr>
              <w:jc w:val="center"/>
              <w:rPr>
                <w:b/>
              </w:rPr>
            </w:pPr>
            <w:r>
              <w:t>(выходные данные документа со ссылкой на интернет-ресурс)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>На всероссийском</w:t>
            </w:r>
          </w:p>
          <w:p w:rsidR="00EA64D8" w:rsidRDefault="00EA64D8">
            <w:pPr>
              <w:jc w:val="center"/>
            </w:pPr>
            <w:r>
              <w:t>(выходные данные документа со ссылкой на интернет-ресурс)</w:t>
            </w:r>
          </w:p>
        </w:tc>
      </w:tr>
      <w:tr w:rsidR="00EA64D8" w:rsidTr="00B2417D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B2417D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B2417D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B2417D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B2417D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</w:t>
      </w:r>
      <w:r w:rsidR="00B2417D">
        <w:rPr>
          <w:szCs w:val="28"/>
        </w:rPr>
        <w:t>______________________________</w:t>
      </w:r>
    </w:p>
    <w:p w:rsidR="00EA64D8" w:rsidRDefault="00EA64D8" w:rsidP="00EA64D8">
      <w:pPr>
        <w:rPr>
          <w:szCs w:val="28"/>
        </w:rPr>
      </w:pPr>
      <w:r>
        <w:rPr>
          <w:szCs w:val="28"/>
        </w:rPr>
        <w:t>___________________________________________________________________________________________</w:t>
      </w:r>
      <w:r w:rsidR="00B2417D">
        <w:rPr>
          <w:szCs w:val="28"/>
        </w:rPr>
        <w:t>______________________________</w:t>
      </w:r>
    </w:p>
    <w:p w:rsidR="00EA64D8" w:rsidRDefault="00B2417D" w:rsidP="00EA64D8">
      <w:pPr>
        <w:rPr>
          <w:szCs w:val="28"/>
        </w:rPr>
      </w:pPr>
      <w:r>
        <w:rPr>
          <w:szCs w:val="28"/>
        </w:rPr>
        <w:t>_</w:t>
      </w:r>
      <w:r w:rsidR="00EA64D8">
        <w:rPr>
          <w:szCs w:val="28"/>
        </w:rPr>
        <w:t>_________________________________________________________________________________________</w:t>
      </w:r>
      <w:r>
        <w:rPr>
          <w:szCs w:val="28"/>
        </w:rPr>
        <w:t>_______________________________</w:t>
      </w:r>
    </w:p>
    <w:p w:rsidR="00EA64D8" w:rsidRDefault="00EA64D8" w:rsidP="00EA64D8">
      <w:r>
        <w:rPr>
          <w:szCs w:val="28"/>
        </w:rPr>
        <w:t>___________________________________________________________________________________________</w:t>
      </w:r>
      <w:r w:rsidR="00B2417D">
        <w:rPr>
          <w:szCs w:val="28"/>
        </w:rPr>
        <w:t>______________________________</w:t>
      </w: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20</w:t>
      </w:r>
    </w:p>
    <w:p w:rsidR="00EA64D8" w:rsidRDefault="00EA64D8" w:rsidP="00EA64D8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6.5. Результативное участие в конкурсах профессионального мастерства по профилю деятельности</w:t>
      </w:r>
    </w:p>
    <w:p w:rsidR="00EA64D8" w:rsidRDefault="00EA64D8" w:rsidP="00EA64D8">
      <w:pPr>
        <w:jc w:val="center"/>
        <w:rPr>
          <w:b/>
          <w:sz w:val="18"/>
          <w:szCs w:val="18"/>
        </w:rPr>
      </w:pPr>
    </w:p>
    <w:tbl>
      <w:tblPr>
        <w:tblW w:w="146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5"/>
        <w:gridCol w:w="6642"/>
        <w:gridCol w:w="6866"/>
      </w:tblGrid>
      <w:tr w:rsidR="00EA64D8" w:rsidTr="00B2417D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>
              <w:t>Учебный год</w:t>
            </w:r>
          </w:p>
        </w:tc>
        <w:tc>
          <w:tcPr>
            <w:tcW w:w="1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</w:p>
          <w:p w:rsidR="00EA64D8" w:rsidRDefault="00EA64D8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EA64D8" w:rsidTr="00B2417D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ind w:right="459"/>
              <w:jc w:val="center"/>
              <w:rPr>
                <w:b/>
              </w:rPr>
            </w:pPr>
            <w:r>
              <w:rPr>
                <w:b/>
              </w:rPr>
              <w:t>Конкурсы, проводимые неотраслевыми организациями</w:t>
            </w:r>
          </w:p>
          <w:p w:rsidR="00EA64D8" w:rsidRDefault="00EA64D8">
            <w:pPr>
              <w:ind w:right="459"/>
              <w:jc w:val="center"/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выходные данные документа со ссылкой на интернет-ресурс</w:t>
            </w:r>
            <w:r>
              <w:t>)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>Конкурсы, проводимые отраслевыми органами управления образованием либо совместно с отраслевыми органами управления образованием</w:t>
            </w:r>
          </w:p>
          <w:p w:rsidR="00EA64D8" w:rsidRDefault="00EA6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(выходные данные документа со ссылкой на интернет-ресурс)</w:t>
            </w:r>
          </w:p>
        </w:tc>
      </w:tr>
      <w:tr w:rsidR="00EA64D8" w:rsidTr="00B2417D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</w:t>
      </w:r>
    </w:p>
    <w:p w:rsidR="00EA64D8" w:rsidRDefault="00EA64D8" w:rsidP="00EA64D8">
      <w:pPr>
        <w:pBdr>
          <w:bottom w:val="single" w:sz="8" w:space="15" w:color="000000"/>
        </w:pBdr>
      </w:pPr>
      <w:r>
        <w:t>___________________________________________________________________________________________</w:t>
      </w:r>
      <w:r w:rsidR="00B2417D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shd w:val="clear" w:color="auto" w:fill="00FFFF"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B2417D">
        <w:t>____________________________</w:t>
      </w:r>
      <w:bookmarkStart w:id="0" w:name="_GoBack"/>
      <w:bookmarkEnd w:id="0"/>
    </w:p>
    <w:p w:rsidR="00EA64D8" w:rsidRDefault="00EA64D8" w:rsidP="00EA64D8">
      <w:pPr>
        <w:ind w:firstLine="708"/>
        <w:jc w:val="right"/>
        <w:rPr>
          <w:shd w:val="clear" w:color="auto" w:fill="00FFFF"/>
        </w:rPr>
      </w:pPr>
    </w:p>
    <w:p w:rsidR="00EA64D8" w:rsidRDefault="00EA64D8" w:rsidP="00EA64D8">
      <w:pPr>
        <w:ind w:firstLine="708"/>
        <w:jc w:val="right"/>
        <w:rPr>
          <w:shd w:val="clear" w:color="auto" w:fill="00FFFF"/>
        </w:rPr>
      </w:pPr>
    </w:p>
    <w:p w:rsidR="00EA64D8" w:rsidRDefault="00EA64D8" w:rsidP="00EA64D8">
      <w:pPr>
        <w:ind w:firstLine="708"/>
        <w:jc w:val="right"/>
        <w:rPr>
          <w:shd w:val="clear" w:color="auto" w:fill="00FFFF"/>
        </w:rPr>
      </w:pPr>
    </w:p>
    <w:p w:rsidR="00C809DF" w:rsidRDefault="00C809DF"/>
    <w:sectPr w:rsidR="00C809DF" w:rsidSect="00EA6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szCs w:val="24"/>
      </w:rPr>
    </w:lvl>
  </w:abstractNum>
  <w:abstractNum w:abstractNumId="2">
    <w:nsid w:val="00000003"/>
    <w:multiLevelType w:val="multilevel"/>
    <w:tmpl w:val="27D2EA0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Cs/>
        <w:sz w:val="28"/>
        <w:szCs w:val="28"/>
        <w:shd w:val="clear" w:color="auto" w:fill="FFFFFF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</w:abstractNum>
  <w:abstractNum w:abstractNumId="7">
    <w:nsid w:val="00000008"/>
    <w:multiLevelType w:val="multilevel"/>
    <w:tmpl w:val="1542D02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74"/>
        </w:tabs>
        <w:ind w:left="1494" w:hanging="360"/>
      </w:pPr>
      <w:rPr>
        <w:rFonts w:eastAsia="Batang"/>
        <w:szCs w:val="24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szCs w:val="24"/>
      </w:rPr>
    </w:lvl>
  </w:abstractNum>
  <w:abstractNum w:abstractNumId="11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</w:abstractNum>
  <w:abstractNum w:abstractNumId="12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/>
        <w:b/>
        <w:sz w:val="28"/>
        <w:szCs w:val="28"/>
      </w:rPr>
    </w:lvl>
  </w:abstractNum>
  <w:abstractNum w:abstractNumId="13">
    <w:nsid w:val="0000000E"/>
    <w:multiLevelType w:val="singleLevel"/>
    <w:tmpl w:val="0000000E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  <w:sz w:val="28"/>
        <w:szCs w:val="28"/>
      </w:rPr>
    </w:lvl>
  </w:abstractNum>
  <w:abstractNum w:abstractNumId="15">
    <w:nsid w:val="00000010"/>
    <w:multiLevelType w:val="singleLevel"/>
    <w:tmpl w:val="00000010"/>
    <w:name w:val="WW8Num24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</w:abstractNum>
  <w:abstractNum w:abstractNumId="16">
    <w:nsid w:val="14327CC9"/>
    <w:multiLevelType w:val="multilevel"/>
    <w:tmpl w:val="110A2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D8"/>
    <w:rsid w:val="002342E8"/>
    <w:rsid w:val="00B2417D"/>
    <w:rsid w:val="00C809DF"/>
    <w:rsid w:val="00D470DC"/>
    <w:rsid w:val="00EA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64D8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A64D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64D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4D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EA64D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EA64D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styleId="a3">
    <w:name w:val="Hyperlink"/>
    <w:semiHidden/>
    <w:unhideWhenUsed/>
    <w:rsid w:val="00EA64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64D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EA64D8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1"/>
    <w:semiHidden/>
    <w:unhideWhenUsed/>
    <w:rsid w:val="00EA6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EA64D8"/>
    <w:rPr>
      <w:rFonts w:ascii="Consolas" w:eastAsia="Times New Roman" w:hAnsi="Consolas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EA64D8"/>
    <w:pPr>
      <w:spacing w:before="280" w:after="280"/>
    </w:pPr>
  </w:style>
  <w:style w:type="paragraph" w:styleId="a7">
    <w:name w:val="footnote text"/>
    <w:basedOn w:val="a"/>
    <w:link w:val="11"/>
    <w:uiPriority w:val="99"/>
    <w:semiHidden/>
    <w:unhideWhenUsed/>
    <w:rsid w:val="00EA64D8"/>
    <w:rPr>
      <w:sz w:val="20"/>
      <w:szCs w:val="20"/>
    </w:rPr>
  </w:style>
  <w:style w:type="character" w:customStyle="1" w:styleId="a8">
    <w:name w:val="Текст сноски Знак"/>
    <w:basedOn w:val="a0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12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3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uiPriority w:val="99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EA64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basedOn w:val="a"/>
    <w:link w:val="14"/>
    <w:uiPriority w:val="99"/>
    <w:semiHidden/>
    <w:unhideWhenUsed/>
    <w:rsid w:val="00EA64D8"/>
    <w:pPr>
      <w:jc w:val="center"/>
    </w:pPr>
    <w:rPr>
      <w:b/>
    </w:rPr>
  </w:style>
  <w:style w:type="character" w:customStyle="1" w:styleId="af0">
    <w:name w:val="Основной текст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uiPriority w:val="99"/>
    <w:semiHidden/>
    <w:unhideWhenUsed/>
    <w:rsid w:val="00EA64D8"/>
    <w:rPr>
      <w:rFonts w:cs="Arial"/>
    </w:rPr>
  </w:style>
  <w:style w:type="paragraph" w:styleId="af2">
    <w:name w:val="Subtitle"/>
    <w:basedOn w:val="a"/>
    <w:next w:val="a"/>
    <w:link w:val="af3"/>
    <w:qFormat/>
    <w:rsid w:val="00EA64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rsid w:val="00EA64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4">
    <w:name w:val="Title"/>
    <w:basedOn w:val="a"/>
    <w:next w:val="af2"/>
    <w:link w:val="15"/>
    <w:uiPriority w:val="99"/>
    <w:qFormat/>
    <w:rsid w:val="00EA64D8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rsid w:val="00EA6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6">
    <w:name w:val="Body Text Indent"/>
    <w:basedOn w:val="a"/>
    <w:link w:val="16"/>
    <w:uiPriority w:val="99"/>
    <w:semiHidden/>
    <w:unhideWhenUsed/>
    <w:rsid w:val="00EA64D8"/>
    <w:pPr>
      <w:ind w:left="181"/>
      <w:jc w:val="both"/>
    </w:pPr>
  </w:style>
  <w:style w:type="character" w:customStyle="1" w:styleId="af7">
    <w:name w:val="Основной текст с отступом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"/>
    <w:link w:val="17"/>
    <w:uiPriority w:val="99"/>
    <w:semiHidden/>
    <w:unhideWhenUsed/>
    <w:rsid w:val="00EA64D8"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semiHidden/>
    <w:rsid w:val="00EA64D8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List Paragraph"/>
    <w:basedOn w:val="a"/>
    <w:uiPriority w:val="99"/>
    <w:qFormat/>
    <w:rsid w:val="00EA64D8"/>
    <w:pPr>
      <w:spacing w:before="120" w:after="120"/>
      <w:ind w:left="720" w:firstLine="709"/>
      <w:jc w:val="both"/>
    </w:pPr>
    <w:rPr>
      <w:szCs w:val="22"/>
    </w:rPr>
  </w:style>
  <w:style w:type="paragraph" w:customStyle="1" w:styleId="afb">
    <w:name w:val="Заголовок"/>
    <w:basedOn w:val="a"/>
    <w:next w:val="af"/>
    <w:uiPriority w:val="99"/>
    <w:rsid w:val="00EA64D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8">
    <w:name w:val="Название1"/>
    <w:basedOn w:val="a"/>
    <w:uiPriority w:val="99"/>
    <w:rsid w:val="00EA64D8"/>
    <w:pPr>
      <w:suppressLineNumbers/>
      <w:spacing w:before="120" w:after="120"/>
    </w:pPr>
    <w:rPr>
      <w:rFonts w:cs="Arial"/>
      <w:i/>
      <w:iCs/>
    </w:rPr>
  </w:style>
  <w:style w:type="paragraph" w:customStyle="1" w:styleId="19">
    <w:name w:val="Указатель1"/>
    <w:basedOn w:val="a"/>
    <w:uiPriority w:val="99"/>
    <w:rsid w:val="00EA64D8"/>
    <w:pPr>
      <w:suppressLineNumbers/>
    </w:pPr>
    <w:rPr>
      <w:rFonts w:cs="Arial"/>
    </w:rPr>
  </w:style>
  <w:style w:type="paragraph" w:customStyle="1" w:styleId="afc">
    <w:name w:val="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EA64D8"/>
    <w:pPr>
      <w:jc w:val="center"/>
    </w:pPr>
    <w:rPr>
      <w:b/>
      <w:sz w:val="28"/>
      <w:szCs w:val="28"/>
    </w:rPr>
  </w:style>
  <w:style w:type="paragraph" w:customStyle="1" w:styleId="31">
    <w:name w:val="Основной текст 31"/>
    <w:basedOn w:val="a"/>
    <w:uiPriority w:val="99"/>
    <w:rsid w:val="00EA64D8"/>
    <w:pPr>
      <w:jc w:val="center"/>
    </w:pPr>
    <w:rPr>
      <w:b/>
      <w:sz w:val="18"/>
      <w:szCs w:val="18"/>
    </w:rPr>
  </w:style>
  <w:style w:type="paragraph" w:customStyle="1" w:styleId="210">
    <w:name w:val="Основной текст с отступом 21"/>
    <w:basedOn w:val="a"/>
    <w:uiPriority w:val="99"/>
    <w:rsid w:val="00EA64D8"/>
    <w:pPr>
      <w:ind w:left="181"/>
    </w:pPr>
  </w:style>
  <w:style w:type="paragraph" w:customStyle="1" w:styleId="310">
    <w:name w:val="Основной текст с отступом 31"/>
    <w:basedOn w:val="a"/>
    <w:uiPriority w:val="99"/>
    <w:rsid w:val="00EA64D8"/>
    <w:pPr>
      <w:tabs>
        <w:tab w:val="left" w:pos="2008"/>
      </w:tabs>
      <w:ind w:left="180"/>
      <w:jc w:val="center"/>
    </w:pPr>
    <w:rPr>
      <w:b/>
      <w:sz w:val="20"/>
      <w:szCs w:val="20"/>
    </w:rPr>
  </w:style>
  <w:style w:type="paragraph" w:customStyle="1" w:styleId="ConsPlusNormal">
    <w:name w:val="ConsPlusNormal"/>
    <w:uiPriority w:val="99"/>
    <w:rsid w:val="00EA64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A64D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Текст1"/>
    <w:basedOn w:val="a"/>
    <w:uiPriority w:val="99"/>
    <w:rsid w:val="00EA64D8"/>
    <w:rPr>
      <w:rFonts w:ascii="Courier New" w:hAnsi="Courier New" w:cs="Courier New"/>
      <w:sz w:val="20"/>
      <w:szCs w:val="20"/>
    </w:rPr>
  </w:style>
  <w:style w:type="paragraph" w:customStyle="1" w:styleId="1b">
    <w:name w:val="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uiPriority w:val="99"/>
    <w:rsid w:val="00EA64D8"/>
    <w:pPr>
      <w:ind w:firstLine="72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1c">
    <w:name w:val="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d">
    <w:name w:val="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e">
    <w:name w:val="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d">
    <w:name w:val="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e">
    <w:name w:val="заголовок 1"/>
    <w:basedOn w:val="a"/>
    <w:next w:val="a"/>
    <w:uiPriority w:val="99"/>
    <w:rsid w:val="00EA64D8"/>
    <w:pPr>
      <w:keepNext/>
      <w:autoSpaceDE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ConsPlusTitle">
    <w:name w:val="ConsPlusTitle"/>
    <w:uiPriority w:val="99"/>
    <w:rsid w:val="00EA64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">
    <w:name w:val="Центр"/>
    <w:basedOn w:val="a"/>
    <w:uiPriority w:val="99"/>
    <w:rsid w:val="00EA64D8"/>
    <w:pPr>
      <w:autoSpaceDE w:val="0"/>
      <w:spacing w:line="320" w:lineRule="exact"/>
      <w:jc w:val="center"/>
    </w:pPr>
    <w:rPr>
      <w:sz w:val="28"/>
      <w:szCs w:val="28"/>
    </w:rPr>
  </w:style>
  <w:style w:type="paragraph" w:customStyle="1" w:styleId="aff0">
    <w:name w:val="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">
    <w:name w:val="Абзац списка1"/>
    <w:basedOn w:val="a"/>
    <w:uiPriority w:val="99"/>
    <w:rsid w:val="00EA64D8"/>
    <w:pPr>
      <w:ind w:left="720"/>
    </w:pPr>
    <w:rPr>
      <w:rFonts w:eastAsia="Calibri"/>
    </w:rPr>
  </w:style>
  <w:style w:type="paragraph" w:customStyle="1" w:styleId="aff1">
    <w:name w:val="Знак Знак 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uiPriority w:val="99"/>
    <w:rsid w:val="00EA64D8"/>
    <w:pPr>
      <w:widowControl w:val="0"/>
      <w:suppressAutoHyphens/>
      <w:snapToGri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0">
    <w:name w:val="Знак Знак Знак 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1">
    <w:name w:val="Знак Знак Знак 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2">
    <w:name w:val="Знак Знак Знак Знак Знак Знак Знак1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f3">
    <w:name w:val="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c1">
    <w:name w:val="c1"/>
    <w:basedOn w:val="a"/>
    <w:uiPriority w:val="99"/>
    <w:rsid w:val="00EA64D8"/>
    <w:pPr>
      <w:spacing w:before="280" w:after="280"/>
    </w:pPr>
  </w:style>
  <w:style w:type="paragraph" w:customStyle="1" w:styleId="1f3">
    <w:name w:val="Абзац списка1"/>
    <w:basedOn w:val="a"/>
    <w:uiPriority w:val="99"/>
    <w:rsid w:val="00EA64D8"/>
    <w:pPr>
      <w:spacing w:before="120" w:after="120"/>
      <w:ind w:left="720" w:firstLine="709"/>
      <w:jc w:val="both"/>
    </w:pPr>
    <w:rPr>
      <w:rFonts w:eastAsia="Calibri"/>
    </w:rPr>
  </w:style>
  <w:style w:type="paragraph" w:customStyle="1" w:styleId="c10">
    <w:name w:val="c10"/>
    <w:basedOn w:val="a"/>
    <w:uiPriority w:val="99"/>
    <w:rsid w:val="00EA64D8"/>
    <w:pPr>
      <w:spacing w:before="280" w:after="280"/>
    </w:pPr>
  </w:style>
  <w:style w:type="paragraph" w:customStyle="1" w:styleId="aff4">
    <w:name w:val="Знак 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1f4">
    <w:name w:val="Основной текст1"/>
    <w:basedOn w:val="a"/>
    <w:uiPriority w:val="99"/>
    <w:rsid w:val="00EA64D8"/>
    <w:pPr>
      <w:shd w:val="clear" w:color="auto" w:fill="FFFFFF"/>
      <w:spacing w:before="960" w:line="317" w:lineRule="exact"/>
      <w:ind w:hanging="740"/>
      <w:jc w:val="both"/>
    </w:pPr>
    <w:rPr>
      <w:sz w:val="27"/>
      <w:szCs w:val="27"/>
    </w:rPr>
  </w:style>
  <w:style w:type="paragraph" w:customStyle="1" w:styleId="aff5">
    <w:name w:val="Содержимое таблицы"/>
    <w:basedOn w:val="a"/>
    <w:uiPriority w:val="99"/>
    <w:rsid w:val="00EA64D8"/>
    <w:pPr>
      <w:suppressLineNumbers/>
    </w:pPr>
  </w:style>
  <w:style w:type="paragraph" w:customStyle="1" w:styleId="aff6">
    <w:name w:val="Заголовок таблицы"/>
    <w:basedOn w:val="aff5"/>
    <w:uiPriority w:val="99"/>
    <w:rsid w:val="00EA64D8"/>
    <w:pPr>
      <w:jc w:val="center"/>
    </w:pPr>
    <w:rPr>
      <w:b/>
      <w:bCs/>
    </w:rPr>
  </w:style>
  <w:style w:type="paragraph" w:customStyle="1" w:styleId="aff7">
    <w:name w:val="Содержимое врезки"/>
    <w:basedOn w:val="af"/>
    <w:uiPriority w:val="99"/>
    <w:rsid w:val="00EA64D8"/>
  </w:style>
  <w:style w:type="character" w:styleId="aff8">
    <w:name w:val="footnote reference"/>
    <w:semiHidden/>
    <w:unhideWhenUsed/>
    <w:rsid w:val="00EA64D8"/>
    <w:rPr>
      <w:vertAlign w:val="superscript"/>
    </w:rPr>
  </w:style>
  <w:style w:type="character" w:styleId="aff9">
    <w:name w:val="endnote reference"/>
    <w:semiHidden/>
    <w:unhideWhenUsed/>
    <w:rsid w:val="00EA64D8"/>
    <w:rPr>
      <w:vertAlign w:val="superscript"/>
    </w:rPr>
  </w:style>
  <w:style w:type="character" w:customStyle="1" w:styleId="WW8Num1z0">
    <w:name w:val="WW8Num1z0"/>
    <w:rsid w:val="00EA64D8"/>
    <w:rPr>
      <w:rFonts w:ascii="Batang" w:eastAsia="Batang" w:hAnsi="Batang" w:hint="eastAsia"/>
      <w:szCs w:val="24"/>
    </w:rPr>
  </w:style>
  <w:style w:type="character" w:customStyle="1" w:styleId="WW8Num1z1">
    <w:name w:val="WW8Num1z1"/>
    <w:rsid w:val="00EA64D8"/>
  </w:style>
  <w:style w:type="character" w:customStyle="1" w:styleId="WW8Num1z2">
    <w:name w:val="WW8Num1z2"/>
    <w:rsid w:val="00EA64D8"/>
  </w:style>
  <w:style w:type="character" w:customStyle="1" w:styleId="WW8Num1z3">
    <w:name w:val="WW8Num1z3"/>
    <w:rsid w:val="00EA64D8"/>
  </w:style>
  <w:style w:type="character" w:customStyle="1" w:styleId="WW8Num1z4">
    <w:name w:val="WW8Num1z4"/>
    <w:rsid w:val="00EA64D8"/>
  </w:style>
  <w:style w:type="character" w:customStyle="1" w:styleId="WW8Num1z5">
    <w:name w:val="WW8Num1z5"/>
    <w:rsid w:val="00EA64D8"/>
  </w:style>
  <w:style w:type="character" w:customStyle="1" w:styleId="WW8Num1z6">
    <w:name w:val="WW8Num1z6"/>
    <w:rsid w:val="00EA64D8"/>
  </w:style>
  <w:style w:type="character" w:customStyle="1" w:styleId="WW8Num1z7">
    <w:name w:val="WW8Num1z7"/>
    <w:rsid w:val="00EA64D8"/>
  </w:style>
  <w:style w:type="character" w:customStyle="1" w:styleId="WW8Num1z8">
    <w:name w:val="WW8Num1z8"/>
    <w:rsid w:val="00EA64D8"/>
  </w:style>
  <w:style w:type="character" w:customStyle="1" w:styleId="WW8Num2z0">
    <w:name w:val="WW8Num2z0"/>
    <w:rsid w:val="00EA64D8"/>
    <w:rPr>
      <w:rFonts w:ascii="Batang" w:eastAsia="Batang" w:hAnsi="Batang" w:hint="eastAsia"/>
      <w:szCs w:val="24"/>
    </w:rPr>
  </w:style>
  <w:style w:type="character" w:customStyle="1" w:styleId="WW8Num2z1">
    <w:name w:val="WW8Num2z1"/>
    <w:rsid w:val="00EA64D8"/>
  </w:style>
  <w:style w:type="character" w:customStyle="1" w:styleId="WW8Num2z2">
    <w:name w:val="WW8Num2z2"/>
    <w:rsid w:val="00EA64D8"/>
  </w:style>
  <w:style w:type="character" w:customStyle="1" w:styleId="WW8Num2z3">
    <w:name w:val="WW8Num2z3"/>
    <w:rsid w:val="00EA64D8"/>
  </w:style>
  <w:style w:type="character" w:customStyle="1" w:styleId="WW8Num2z4">
    <w:name w:val="WW8Num2z4"/>
    <w:rsid w:val="00EA64D8"/>
  </w:style>
  <w:style w:type="character" w:customStyle="1" w:styleId="WW8Num2z5">
    <w:name w:val="WW8Num2z5"/>
    <w:rsid w:val="00EA64D8"/>
  </w:style>
  <w:style w:type="character" w:customStyle="1" w:styleId="WW8Num2z6">
    <w:name w:val="WW8Num2z6"/>
    <w:rsid w:val="00EA64D8"/>
  </w:style>
  <w:style w:type="character" w:customStyle="1" w:styleId="WW8Num2z7">
    <w:name w:val="WW8Num2z7"/>
    <w:rsid w:val="00EA64D8"/>
  </w:style>
  <w:style w:type="character" w:customStyle="1" w:styleId="WW8Num2z8">
    <w:name w:val="WW8Num2z8"/>
    <w:rsid w:val="00EA64D8"/>
  </w:style>
  <w:style w:type="character" w:customStyle="1" w:styleId="WW8Num3z0">
    <w:name w:val="WW8Num3z0"/>
    <w:rsid w:val="00EA64D8"/>
  </w:style>
  <w:style w:type="character" w:customStyle="1" w:styleId="WW8Num3z1">
    <w:name w:val="WW8Num3z1"/>
    <w:rsid w:val="00EA64D8"/>
  </w:style>
  <w:style w:type="character" w:customStyle="1" w:styleId="WW8Num3z2">
    <w:name w:val="WW8Num3z2"/>
    <w:rsid w:val="00EA64D8"/>
  </w:style>
  <w:style w:type="character" w:customStyle="1" w:styleId="WW8Num3z3">
    <w:name w:val="WW8Num3z3"/>
    <w:rsid w:val="00EA64D8"/>
  </w:style>
  <w:style w:type="character" w:customStyle="1" w:styleId="WW8Num3z4">
    <w:name w:val="WW8Num3z4"/>
    <w:rsid w:val="00EA64D8"/>
  </w:style>
  <w:style w:type="character" w:customStyle="1" w:styleId="WW8Num3z5">
    <w:name w:val="WW8Num3z5"/>
    <w:rsid w:val="00EA64D8"/>
  </w:style>
  <w:style w:type="character" w:customStyle="1" w:styleId="WW8Num3z6">
    <w:name w:val="WW8Num3z6"/>
    <w:rsid w:val="00EA64D8"/>
  </w:style>
  <w:style w:type="character" w:customStyle="1" w:styleId="WW8Num3z7">
    <w:name w:val="WW8Num3z7"/>
    <w:rsid w:val="00EA64D8"/>
  </w:style>
  <w:style w:type="character" w:customStyle="1" w:styleId="WW8Num3z8">
    <w:name w:val="WW8Num3z8"/>
    <w:rsid w:val="00EA64D8"/>
  </w:style>
  <w:style w:type="character" w:customStyle="1" w:styleId="WW8Num4z0">
    <w:name w:val="WW8Num4z0"/>
    <w:rsid w:val="00EA64D8"/>
    <w:rPr>
      <w:rFonts w:ascii="Wingdings" w:hAnsi="Wingdings" w:cs="Wingdings" w:hint="default"/>
    </w:rPr>
  </w:style>
  <w:style w:type="character" w:customStyle="1" w:styleId="WW8Num4z1">
    <w:name w:val="WW8Num4z1"/>
    <w:rsid w:val="00EA64D8"/>
    <w:rPr>
      <w:rFonts w:ascii="Courier New" w:hAnsi="Courier New" w:cs="Courier New" w:hint="default"/>
    </w:rPr>
  </w:style>
  <w:style w:type="character" w:customStyle="1" w:styleId="WW8Num4z3">
    <w:name w:val="WW8Num4z3"/>
    <w:rsid w:val="00EA64D8"/>
    <w:rPr>
      <w:rFonts w:ascii="Symbol" w:hAnsi="Symbol" w:cs="Symbol" w:hint="default"/>
    </w:rPr>
  </w:style>
  <w:style w:type="character" w:customStyle="1" w:styleId="WW8Num5z0">
    <w:name w:val="WW8Num5z0"/>
    <w:rsid w:val="00EA64D8"/>
    <w:rPr>
      <w:rFonts w:ascii="Wingdings" w:hAnsi="Wingdings" w:cs="Wingdings" w:hint="default"/>
    </w:rPr>
  </w:style>
  <w:style w:type="character" w:customStyle="1" w:styleId="WW8Num5z1">
    <w:name w:val="WW8Num5z1"/>
    <w:rsid w:val="00EA64D8"/>
    <w:rPr>
      <w:rFonts w:ascii="Courier New" w:hAnsi="Courier New" w:cs="Courier New" w:hint="default"/>
    </w:rPr>
  </w:style>
  <w:style w:type="character" w:customStyle="1" w:styleId="WW8Num5z3">
    <w:name w:val="WW8Num5z3"/>
    <w:rsid w:val="00EA64D8"/>
    <w:rPr>
      <w:rFonts w:ascii="Symbol" w:hAnsi="Symbol" w:cs="Symbol" w:hint="default"/>
    </w:rPr>
  </w:style>
  <w:style w:type="character" w:customStyle="1" w:styleId="WW8Num6z0">
    <w:name w:val="WW8Num6z0"/>
    <w:rsid w:val="00EA64D8"/>
  </w:style>
  <w:style w:type="character" w:customStyle="1" w:styleId="WW8Num6z1">
    <w:name w:val="WW8Num6z1"/>
    <w:rsid w:val="00EA64D8"/>
  </w:style>
  <w:style w:type="character" w:customStyle="1" w:styleId="WW8Num6z2">
    <w:name w:val="WW8Num6z2"/>
    <w:rsid w:val="00EA64D8"/>
  </w:style>
  <w:style w:type="character" w:customStyle="1" w:styleId="WW8Num6z3">
    <w:name w:val="WW8Num6z3"/>
    <w:rsid w:val="00EA64D8"/>
  </w:style>
  <w:style w:type="character" w:customStyle="1" w:styleId="WW8Num6z4">
    <w:name w:val="WW8Num6z4"/>
    <w:rsid w:val="00EA64D8"/>
  </w:style>
  <w:style w:type="character" w:customStyle="1" w:styleId="WW8Num6z5">
    <w:name w:val="WW8Num6z5"/>
    <w:rsid w:val="00EA64D8"/>
  </w:style>
  <w:style w:type="character" w:customStyle="1" w:styleId="WW8Num6z6">
    <w:name w:val="WW8Num6z6"/>
    <w:rsid w:val="00EA64D8"/>
  </w:style>
  <w:style w:type="character" w:customStyle="1" w:styleId="WW8Num6z7">
    <w:name w:val="WW8Num6z7"/>
    <w:rsid w:val="00EA64D8"/>
  </w:style>
  <w:style w:type="character" w:customStyle="1" w:styleId="WW8Num6z8">
    <w:name w:val="WW8Num6z8"/>
    <w:rsid w:val="00EA64D8"/>
  </w:style>
  <w:style w:type="character" w:customStyle="1" w:styleId="WW8Num7z0">
    <w:name w:val="WW8Num7z0"/>
    <w:rsid w:val="00EA64D8"/>
    <w:rPr>
      <w:rFonts w:ascii="Wingdings" w:hAnsi="Wingdings" w:cs="Wingdings" w:hint="default"/>
    </w:rPr>
  </w:style>
  <w:style w:type="character" w:customStyle="1" w:styleId="WW8Num7z1">
    <w:name w:val="WW8Num7z1"/>
    <w:rsid w:val="00EA64D8"/>
    <w:rPr>
      <w:rFonts w:ascii="Courier New" w:hAnsi="Courier New" w:cs="Courier New" w:hint="default"/>
    </w:rPr>
  </w:style>
  <w:style w:type="character" w:customStyle="1" w:styleId="WW8Num7z3">
    <w:name w:val="WW8Num7z3"/>
    <w:rsid w:val="00EA64D8"/>
    <w:rPr>
      <w:rFonts w:ascii="Symbol" w:hAnsi="Symbol" w:cs="Symbol" w:hint="default"/>
    </w:rPr>
  </w:style>
  <w:style w:type="character" w:customStyle="1" w:styleId="WW8Num8z0">
    <w:name w:val="WW8Num8z0"/>
    <w:rsid w:val="00EA64D8"/>
    <w:rPr>
      <w:rFonts w:ascii="Wingdings" w:hAnsi="Wingdings" w:cs="Wingdings" w:hint="default"/>
    </w:rPr>
  </w:style>
  <w:style w:type="character" w:customStyle="1" w:styleId="WW8Num8z1">
    <w:name w:val="WW8Num8z1"/>
    <w:rsid w:val="00EA64D8"/>
    <w:rPr>
      <w:rFonts w:ascii="Courier New" w:hAnsi="Courier New" w:cs="Courier New" w:hint="default"/>
    </w:rPr>
  </w:style>
  <w:style w:type="character" w:customStyle="1" w:styleId="WW8Num8z3">
    <w:name w:val="WW8Num8z3"/>
    <w:rsid w:val="00EA64D8"/>
    <w:rPr>
      <w:rFonts w:ascii="Symbol" w:hAnsi="Symbol" w:cs="Symbol" w:hint="default"/>
    </w:rPr>
  </w:style>
  <w:style w:type="character" w:customStyle="1" w:styleId="WW8Num9z0">
    <w:name w:val="WW8Num9z0"/>
    <w:rsid w:val="00EA64D8"/>
    <w:rPr>
      <w:bCs/>
      <w:sz w:val="28"/>
      <w:szCs w:val="28"/>
      <w:shd w:val="clear" w:color="auto" w:fill="FFFFFF"/>
    </w:rPr>
  </w:style>
  <w:style w:type="character" w:customStyle="1" w:styleId="WW8Num9z1">
    <w:name w:val="WW8Num9z1"/>
    <w:rsid w:val="00EA64D8"/>
  </w:style>
  <w:style w:type="character" w:customStyle="1" w:styleId="WW8Num9z2">
    <w:name w:val="WW8Num9z2"/>
    <w:rsid w:val="00EA64D8"/>
  </w:style>
  <w:style w:type="character" w:customStyle="1" w:styleId="WW8Num9z3">
    <w:name w:val="WW8Num9z3"/>
    <w:rsid w:val="00EA64D8"/>
  </w:style>
  <w:style w:type="character" w:customStyle="1" w:styleId="WW8Num9z4">
    <w:name w:val="WW8Num9z4"/>
    <w:rsid w:val="00EA64D8"/>
  </w:style>
  <w:style w:type="character" w:customStyle="1" w:styleId="WW8Num9z5">
    <w:name w:val="WW8Num9z5"/>
    <w:rsid w:val="00EA64D8"/>
  </w:style>
  <w:style w:type="character" w:customStyle="1" w:styleId="WW8Num9z6">
    <w:name w:val="WW8Num9z6"/>
    <w:rsid w:val="00EA64D8"/>
  </w:style>
  <w:style w:type="character" w:customStyle="1" w:styleId="WW8Num9z7">
    <w:name w:val="WW8Num9z7"/>
    <w:rsid w:val="00EA64D8"/>
  </w:style>
  <w:style w:type="character" w:customStyle="1" w:styleId="WW8Num9z8">
    <w:name w:val="WW8Num9z8"/>
    <w:rsid w:val="00EA64D8"/>
  </w:style>
  <w:style w:type="character" w:customStyle="1" w:styleId="WW8Num10z0">
    <w:name w:val="WW8Num10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0z1">
    <w:name w:val="WW8Num10z1"/>
    <w:rsid w:val="00EA64D8"/>
  </w:style>
  <w:style w:type="character" w:customStyle="1" w:styleId="WW8Num10z2">
    <w:name w:val="WW8Num10z2"/>
    <w:rsid w:val="00EA64D8"/>
  </w:style>
  <w:style w:type="character" w:customStyle="1" w:styleId="WW8Num10z3">
    <w:name w:val="WW8Num10z3"/>
    <w:rsid w:val="00EA64D8"/>
  </w:style>
  <w:style w:type="character" w:customStyle="1" w:styleId="WW8Num10z4">
    <w:name w:val="WW8Num10z4"/>
    <w:rsid w:val="00EA64D8"/>
  </w:style>
  <w:style w:type="character" w:customStyle="1" w:styleId="WW8Num10z5">
    <w:name w:val="WW8Num10z5"/>
    <w:rsid w:val="00EA64D8"/>
  </w:style>
  <w:style w:type="character" w:customStyle="1" w:styleId="WW8Num10z6">
    <w:name w:val="WW8Num10z6"/>
    <w:rsid w:val="00EA64D8"/>
  </w:style>
  <w:style w:type="character" w:customStyle="1" w:styleId="WW8Num10z7">
    <w:name w:val="WW8Num10z7"/>
    <w:rsid w:val="00EA64D8"/>
  </w:style>
  <w:style w:type="character" w:customStyle="1" w:styleId="WW8Num10z8">
    <w:name w:val="WW8Num10z8"/>
    <w:rsid w:val="00EA64D8"/>
  </w:style>
  <w:style w:type="character" w:customStyle="1" w:styleId="WW8Num11z0">
    <w:name w:val="WW8Num11z0"/>
    <w:rsid w:val="00EA64D8"/>
  </w:style>
  <w:style w:type="character" w:customStyle="1" w:styleId="WW8Num11z1">
    <w:name w:val="WW8Num11z1"/>
    <w:rsid w:val="00EA64D8"/>
  </w:style>
  <w:style w:type="character" w:customStyle="1" w:styleId="WW8Num11z2">
    <w:name w:val="WW8Num11z2"/>
    <w:rsid w:val="00EA64D8"/>
  </w:style>
  <w:style w:type="character" w:customStyle="1" w:styleId="WW8Num11z3">
    <w:name w:val="WW8Num11z3"/>
    <w:rsid w:val="00EA64D8"/>
  </w:style>
  <w:style w:type="character" w:customStyle="1" w:styleId="WW8Num11z4">
    <w:name w:val="WW8Num11z4"/>
    <w:rsid w:val="00EA64D8"/>
  </w:style>
  <w:style w:type="character" w:customStyle="1" w:styleId="WW8Num11z5">
    <w:name w:val="WW8Num11z5"/>
    <w:rsid w:val="00EA64D8"/>
  </w:style>
  <w:style w:type="character" w:customStyle="1" w:styleId="WW8Num11z6">
    <w:name w:val="WW8Num11z6"/>
    <w:rsid w:val="00EA64D8"/>
  </w:style>
  <w:style w:type="character" w:customStyle="1" w:styleId="WW8Num11z7">
    <w:name w:val="WW8Num11z7"/>
    <w:rsid w:val="00EA64D8"/>
  </w:style>
  <w:style w:type="character" w:customStyle="1" w:styleId="WW8Num11z8">
    <w:name w:val="WW8Num11z8"/>
    <w:rsid w:val="00EA64D8"/>
  </w:style>
  <w:style w:type="character" w:customStyle="1" w:styleId="WW8Num12z0">
    <w:name w:val="WW8Num12z0"/>
    <w:rsid w:val="00EA64D8"/>
  </w:style>
  <w:style w:type="character" w:customStyle="1" w:styleId="WW8Num12z1">
    <w:name w:val="WW8Num12z1"/>
    <w:rsid w:val="00EA64D8"/>
  </w:style>
  <w:style w:type="character" w:customStyle="1" w:styleId="WW8Num12z2">
    <w:name w:val="WW8Num12z2"/>
    <w:rsid w:val="00EA64D8"/>
  </w:style>
  <w:style w:type="character" w:customStyle="1" w:styleId="WW8Num12z3">
    <w:name w:val="WW8Num12z3"/>
    <w:rsid w:val="00EA64D8"/>
  </w:style>
  <w:style w:type="character" w:customStyle="1" w:styleId="WW8Num12z4">
    <w:name w:val="WW8Num12z4"/>
    <w:rsid w:val="00EA64D8"/>
  </w:style>
  <w:style w:type="character" w:customStyle="1" w:styleId="WW8Num12z5">
    <w:name w:val="WW8Num12z5"/>
    <w:rsid w:val="00EA64D8"/>
  </w:style>
  <w:style w:type="character" w:customStyle="1" w:styleId="WW8Num12z6">
    <w:name w:val="WW8Num12z6"/>
    <w:rsid w:val="00EA64D8"/>
  </w:style>
  <w:style w:type="character" w:customStyle="1" w:styleId="WW8Num12z7">
    <w:name w:val="WW8Num12z7"/>
    <w:rsid w:val="00EA64D8"/>
  </w:style>
  <w:style w:type="character" w:customStyle="1" w:styleId="WW8Num12z8">
    <w:name w:val="WW8Num12z8"/>
    <w:rsid w:val="00EA64D8"/>
  </w:style>
  <w:style w:type="character" w:customStyle="1" w:styleId="WW8Num13z0">
    <w:name w:val="WW8Num13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3z1">
    <w:name w:val="WW8Num13z1"/>
    <w:rsid w:val="00EA64D8"/>
  </w:style>
  <w:style w:type="character" w:customStyle="1" w:styleId="WW8Num13z2">
    <w:name w:val="WW8Num13z2"/>
    <w:rsid w:val="00EA64D8"/>
  </w:style>
  <w:style w:type="character" w:customStyle="1" w:styleId="WW8Num13z3">
    <w:name w:val="WW8Num13z3"/>
    <w:rsid w:val="00EA64D8"/>
  </w:style>
  <w:style w:type="character" w:customStyle="1" w:styleId="WW8Num13z4">
    <w:name w:val="WW8Num13z4"/>
    <w:rsid w:val="00EA64D8"/>
  </w:style>
  <w:style w:type="character" w:customStyle="1" w:styleId="WW8Num13z5">
    <w:name w:val="WW8Num13z5"/>
    <w:rsid w:val="00EA64D8"/>
  </w:style>
  <w:style w:type="character" w:customStyle="1" w:styleId="WW8Num13z6">
    <w:name w:val="WW8Num13z6"/>
    <w:rsid w:val="00EA64D8"/>
  </w:style>
  <w:style w:type="character" w:customStyle="1" w:styleId="WW8Num13z7">
    <w:name w:val="WW8Num13z7"/>
    <w:rsid w:val="00EA64D8"/>
  </w:style>
  <w:style w:type="character" w:customStyle="1" w:styleId="WW8Num13z8">
    <w:name w:val="WW8Num13z8"/>
    <w:rsid w:val="00EA64D8"/>
  </w:style>
  <w:style w:type="character" w:customStyle="1" w:styleId="WW8Num14z0">
    <w:name w:val="WW8Num14z0"/>
    <w:rsid w:val="00EA64D8"/>
    <w:rPr>
      <w:rFonts w:ascii="Batang" w:eastAsia="Batang" w:hAnsi="Batang" w:hint="eastAsia"/>
      <w:szCs w:val="24"/>
    </w:rPr>
  </w:style>
  <w:style w:type="character" w:customStyle="1" w:styleId="WW8Num14z1">
    <w:name w:val="WW8Num14z1"/>
    <w:rsid w:val="00EA64D8"/>
  </w:style>
  <w:style w:type="character" w:customStyle="1" w:styleId="WW8Num14z2">
    <w:name w:val="WW8Num14z2"/>
    <w:rsid w:val="00EA64D8"/>
  </w:style>
  <w:style w:type="character" w:customStyle="1" w:styleId="WW8Num14z3">
    <w:name w:val="WW8Num14z3"/>
    <w:rsid w:val="00EA64D8"/>
  </w:style>
  <w:style w:type="character" w:customStyle="1" w:styleId="WW8Num14z4">
    <w:name w:val="WW8Num14z4"/>
    <w:rsid w:val="00EA64D8"/>
  </w:style>
  <w:style w:type="character" w:customStyle="1" w:styleId="WW8Num14z5">
    <w:name w:val="WW8Num14z5"/>
    <w:rsid w:val="00EA64D8"/>
  </w:style>
  <w:style w:type="character" w:customStyle="1" w:styleId="WW8Num14z6">
    <w:name w:val="WW8Num14z6"/>
    <w:rsid w:val="00EA64D8"/>
  </w:style>
  <w:style w:type="character" w:customStyle="1" w:styleId="WW8Num14z7">
    <w:name w:val="WW8Num14z7"/>
    <w:rsid w:val="00EA64D8"/>
  </w:style>
  <w:style w:type="character" w:customStyle="1" w:styleId="WW8Num14z8">
    <w:name w:val="WW8Num14z8"/>
    <w:rsid w:val="00EA64D8"/>
  </w:style>
  <w:style w:type="character" w:customStyle="1" w:styleId="WW8Num15z0">
    <w:name w:val="WW8Num15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5z1">
    <w:name w:val="WW8Num15z1"/>
    <w:rsid w:val="00EA64D8"/>
  </w:style>
  <w:style w:type="character" w:customStyle="1" w:styleId="WW8Num15z2">
    <w:name w:val="WW8Num15z2"/>
    <w:rsid w:val="00EA64D8"/>
  </w:style>
  <w:style w:type="character" w:customStyle="1" w:styleId="WW8Num15z3">
    <w:name w:val="WW8Num15z3"/>
    <w:rsid w:val="00EA64D8"/>
  </w:style>
  <w:style w:type="character" w:customStyle="1" w:styleId="WW8Num15z4">
    <w:name w:val="WW8Num15z4"/>
    <w:rsid w:val="00EA64D8"/>
  </w:style>
  <w:style w:type="character" w:customStyle="1" w:styleId="WW8Num15z5">
    <w:name w:val="WW8Num15z5"/>
    <w:rsid w:val="00EA64D8"/>
  </w:style>
  <w:style w:type="character" w:customStyle="1" w:styleId="WW8Num15z6">
    <w:name w:val="WW8Num15z6"/>
    <w:rsid w:val="00EA64D8"/>
  </w:style>
  <w:style w:type="character" w:customStyle="1" w:styleId="WW8Num15z7">
    <w:name w:val="WW8Num15z7"/>
    <w:rsid w:val="00EA64D8"/>
  </w:style>
  <w:style w:type="character" w:customStyle="1" w:styleId="WW8Num15z8">
    <w:name w:val="WW8Num15z8"/>
    <w:rsid w:val="00EA64D8"/>
  </w:style>
  <w:style w:type="character" w:customStyle="1" w:styleId="WW8Num16z0">
    <w:name w:val="WW8Num16z0"/>
    <w:rsid w:val="00EA64D8"/>
  </w:style>
  <w:style w:type="character" w:customStyle="1" w:styleId="WW8Num16z1">
    <w:name w:val="WW8Num16z1"/>
    <w:rsid w:val="00EA64D8"/>
  </w:style>
  <w:style w:type="character" w:customStyle="1" w:styleId="WW8Num16z2">
    <w:name w:val="WW8Num16z2"/>
    <w:rsid w:val="00EA64D8"/>
  </w:style>
  <w:style w:type="character" w:customStyle="1" w:styleId="WW8Num16z3">
    <w:name w:val="WW8Num16z3"/>
    <w:rsid w:val="00EA64D8"/>
  </w:style>
  <w:style w:type="character" w:customStyle="1" w:styleId="WW8Num16z4">
    <w:name w:val="WW8Num16z4"/>
    <w:rsid w:val="00EA64D8"/>
  </w:style>
  <w:style w:type="character" w:customStyle="1" w:styleId="WW8Num16z5">
    <w:name w:val="WW8Num16z5"/>
    <w:rsid w:val="00EA64D8"/>
  </w:style>
  <w:style w:type="character" w:customStyle="1" w:styleId="WW8Num16z6">
    <w:name w:val="WW8Num16z6"/>
    <w:rsid w:val="00EA64D8"/>
  </w:style>
  <w:style w:type="character" w:customStyle="1" w:styleId="WW8Num16z7">
    <w:name w:val="WW8Num16z7"/>
    <w:rsid w:val="00EA64D8"/>
  </w:style>
  <w:style w:type="character" w:customStyle="1" w:styleId="WW8Num16z8">
    <w:name w:val="WW8Num16z8"/>
    <w:rsid w:val="00EA64D8"/>
  </w:style>
  <w:style w:type="character" w:customStyle="1" w:styleId="WW8Num17z0">
    <w:name w:val="WW8Num17z0"/>
    <w:rsid w:val="00EA64D8"/>
    <w:rPr>
      <w:rFonts w:ascii="Batang" w:eastAsia="Batang" w:hAnsi="Batang" w:hint="eastAsia"/>
      <w:szCs w:val="24"/>
    </w:rPr>
  </w:style>
  <w:style w:type="character" w:customStyle="1" w:styleId="WW8Num17z1">
    <w:name w:val="WW8Num17z1"/>
    <w:rsid w:val="00EA64D8"/>
  </w:style>
  <w:style w:type="character" w:customStyle="1" w:styleId="WW8Num17z2">
    <w:name w:val="WW8Num17z2"/>
    <w:rsid w:val="00EA64D8"/>
  </w:style>
  <w:style w:type="character" w:customStyle="1" w:styleId="WW8Num17z3">
    <w:name w:val="WW8Num17z3"/>
    <w:rsid w:val="00EA64D8"/>
  </w:style>
  <w:style w:type="character" w:customStyle="1" w:styleId="WW8Num17z4">
    <w:name w:val="WW8Num17z4"/>
    <w:rsid w:val="00EA64D8"/>
  </w:style>
  <w:style w:type="character" w:customStyle="1" w:styleId="WW8Num17z5">
    <w:name w:val="WW8Num17z5"/>
    <w:rsid w:val="00EA64D8"/>
  </w:style>
  <w:style w:type="character" w:customStyle="1" w:styleId="WW8Num17z6">
    <w:name w:val="WW8Num17z6"/>
    <w:rsid w:val="00EA64D8"/>
  </w:style>
  <w:style w:type="character" w:customStyle="1" w:styleId="WW8Num17z7">
    <w:name w:val="WW8Num17z7"/>
    <w:rsid w:val="00EA64D8"/>
  </w:style>
  <w:style w:type="character" w:customStyle="1" w:styleId="WW8Num17z8">
    <w:name w:val="WW8Num17z8"/>
    <w:rsid w:val="00EA64D8"/>
  </w:style>
  <w:style w:type="character" w:customStyle="1" w:styleId="WW8Num18z0">
    <w:name w:val="WW8Num18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8z1">
    <w:name w:val="WW8Num18z1"/>
    <w:rsid w:val="00EA64D8"/>
  </w:style>
  <w:style w:type="character" w:customStyle="1" w:styleId="WW8Num18z2">
    <w:name w:val="WW8Num18z2"/>
    <w:rsid w:val="00EA64D8"/>
  </w:style>
  <w:style w:type="character" w:customStyle="1" w:styleId="WW8Num18z3">
    <w:name w:val="WW8Num18z3"/>
    <w:rsid w:val="00EA64D8"/>
  </w:style>
  <w:style w:type="character" w:customStyle="1" w:styleId="WW8Num18z4">
    <w:name w:val="WW8Num18z4"/>
    <w:rsid w:val="00EA64D8"/>
  </w:style>
  <w:style w:type="character" w:customStyle="1" w:styleId="WW8Num18z5">
    <w:name w:val="WW8Num18z5"/>
    <w:rsid w:val="00EA64D8"/>
  </w:style>
  <w:style w:type="character" w:customStyle="1" w:styleId="WW8Num18z6">
    <w:name w:val="WW8Num18z6"/>
    <w:rsid w:val="00EA64D8"/>
  </w:style>
  <w:style w:type="character" w:customStyle="1" w:styleId="WW8Num18z7">
    <w:name w:val="WW8Num18z7"/>
    <w:rsid w:val="00EA64D8"/>
  </w:style>
  <w:style w:type="character" w:customStyle="1" w:styleId="WW8Num18z8">
    <w:name w:val="WW8Num18z8"/>
    <w:rsid w:val="00EA64D8"/>
  </w:style>
  <w:style w:type="character" w:customStyle="1" w:styleId="WW8Num19z0">
    <w:name w:val="WW8Num19z0"/>
    <w:rsid w:val="00EA64D8"/>
  </w:style>
  <w:style w:type="character" w:customStyle="1" w:styleId="WW8Num20z0">
    <w:name w:val="WW8Num20z0"/>
    <w:rsid w:val="00EA64D8"/>
    <w:rPr>
      <w:rFonts w:ascii="Batang" w:eastAsia="Batang" w:hAnsi="Batang" w:hint="eastAsia"/>
      <w:b/>
      <w:bCs w:val="0"/>
      <w:sz w:val="28"/>
      <w:szCs w:val="28"/>
    </w:rPr>
  </w:style>
  <w:style w:type="character" w:customStyle="1" w:styleId="WW8Num21z0">
    <w:name w:val="WW8Num21z0"/>
    <w:rsid w:val="00EA64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WW8Num21z2">
    <w:name w:val="WW8Num21z2"/>
    <w:rsid w:val="00EA64D8"/>
  </w:style>
  <w:style w:type="character" w:customStyle="1" w:styleId="WW8Num21z3">
    <w:name w:val="WW8Num21z3"/>
    <w:rsid w:val="00EA64D8"/>
  </w:style>
  <w:style w:type="character" w:customStyle="1" w:styleId="WW8Num21z4">
    <w:name w:val="WW8Num21z4"/>
    <w:rsid w:val="00EA64D8"/>
  </w:style>
  <w:style w:type="character" w:customStyle="1" w:styleId="WW8Num21z5">
    <w:name w:val="WW8Num21z5"/>
    <w:rsid w:val="00EA64D8"/>
  </w:style>
  <w:style w:type="character" w:customStyle="1" w:styleId="WW8Num21z6">
    <w:name w:val="WW8Num21z6"/>
    <w:rsid w:val="00EA64D8"/>
  </w:style>
  <w:style w:type="character" w:customStyle="1" w:styleId="WW8Num21z7">
    <w:name w:val="WW8Num21z7"/>
    <w:rsid w:val="00EA64D8"/>
  </w:style>
  <w:style w:type="character" w:customStyle="1" w:styleId="WW8Num21z8">
    <w:name w:val="WW8Num21z8"/>
    <w:rsid w:val="00EA64D8"/>
  </w:style>
  <w:style w:type="character" w:customStyle="1" w:styleId="WW8Num22z0">
    <w:name w:val="WW8Num22z0"/>
    <w:rsid w:val="00EA64D8"/>
    <w:rPr>
      <w:rFonts w:ascii="Wingdings" w:hAnsi="Wingdings" w:cs="Wingdings" w:hint="default"/>
    </w:rPr>
  </w:style>
  <w:style w:type="character" w:customStyle="1" w:styleId="WW8Num22z1">
    <w:name w:val="WW8Num22z1"/>
    <w:rsid w:val="00EA64D8"/>
    <w:rPr>
      <w:rFonts w:ascii="Courier New" w:hAnsi="Courier New" w:cs="Courier New" w:hint="default"/>
    </w:rPr>
  </w:style>
  <w:style w:type="character" w:customStyle="1" w:styleId="WW8Num22z3">
    <w:name w:val="WW8Num22z3"/>
    <w:rsid w:val="00EA64D8"/>
    <w:rPr>
      <w:rFonts w:ascii="Symbol" w:hAnsi="Symbol" w:cs="Symbol" w:hint="default"/>
    </w:rPr>
  </w:style>
  <w:style w:type="character" w:customStyle="1" w:styleId="WW8Num23z0">
    <w:name w:val="WW8Num23z0"/>
    <w:rsid w:val="00EA64D8"/>
    <w:rPr>
      <w:b/>
      <w:bCs w:val="0"/>
      <w:sz w:val="28"/>
      <w:szCs w:val="28"/>
    </w:rPr>
  </w:style>
  <w:style w:type="character" w:customStyle="1" w:styleId="WW8Num23z1">
    <w:name w:val="WW8Num23z1"/>
    <w:rsid w:val="00EA64D8"/>
  </w:style>
  <w:style w:type="character" w:customStyle="1" w:styleId="WW8Num23z2">
    <w:name w:val="WW8Num23z2"/>
    <w:rsid w:val="00EA64D8"/>
  </w:style>
  <w:style w:type="character" w:customStyle="1" w:styleId="WW8Num23z3">
    <w:name w:val="WW8Num23z3"/>
    <w:rsid w:val="00EA64D8"/>
  </w:style>
  <w:style w:type="character" w:customStyle="1" w:styleId="WW8Num23z4">
    <w:name w:val="WW8Num23z4"/>
    <w:rsid w:val="00EA64D8"/>
  </w:style>
  <w:style w:type="character" w:customStyle="1" w:styleId="WW8Num23z5">
    <w:name w:val="WW8Num23z5"/>
    <w:rsid w:val="00EA64D8"/>
  </w:style>
  <w:style w:type="character" w:customStyle="1" w:styleId="WW8Num23z6">
    <w:name w:val="WW8Num23z6"/>
    <w:rsid w:val="00EA64D8"/>
  </w:style>
  <w:style w:type="character" w:customStyle="1" w:styleId="WW8Num23z7">
    <w:name w:val="WW8Num23z7"/>
    <w:rsid w:val="00EA64D8"/>
  </w:style>
  <w:style w:type="character" w:customStyle="1" w:styleId="WW8Num23z8">
    <w:name w:val="WW8Num23z8"/>
    <w:rsid w:val="00EA64D8"/>
  </w:style>
  <w:style w:type="character" w:customStyle="1" w:styleId="WW8Num24z0">
    <w:name w:val="WW8Num24z0"/>
    <w:rsid w:val="00EA64D8"/>
    <w:rPr>
      <w:rFonts w:ascii="Wingdings" w:hAnsi="Wingdings" w:cs="Wingdings" w:hint="default"/>
    </w:rPr>
  </w:style>
  <w:style w:type="character" w:customStyle="1" w:styleId="WW8Num24z1">
    <w:name w:val="WW8Num24z1"/>
    <w:rsid w:val="00EA64D8"/>
    <w:rPr>
      <w:rFonts w:ascii="Courier New" w:hAnsi="Courier New" w:cs="Courier New" w:hint="default"/>
    </w:rPr>
  </w:style>
  <w:style w:type="character" w:customStyle="1" w:styleId="WW8Num24z3">
    <w:name w:val="WW8Num24z3"/>
    <w:rsid w:val="00EA64D8"/>
    <w:rPr>
      <w:rFonts w:ascii="Symbol" w:hAnsi="Symbol" w:cs="Symbol" w:hint="default"/>
    </w:rPr>
  </w:style>
  <w:style w:type="character" w:customStyle="1" w:styleId="1f5">
    <w:name w:val="Основной шрифт абзаца1"/>
    <w:rsid w:val="00EA64D8"/>
  </w:style>
  <w:style w:type="character" w:customStyle="1" w:styleId="22">
    <w:name w:val="Основной текст 2 Знак"/>
    <w:rsid w:val="00EA64D8"/>
    <w:rPr>
      <w:b/>
      <w:bCs w:val="0"/>
      <w:sz w:val="28"/>
      <w:szCs w:val="28"/>
      <w:lang w:val="ru-RU" w:eastAsia="ar-SA" w:bidi="ar-SA"/>
    </w:rPr>
  </w:style>
  <w:style w:type="character" w:customStyle="1" w:styleId="33">
    <w:name w:val="Основной текст 3 Знак"/>
    <w:rsid w:val="00EA64D8"/>
    <w:rPr>
      <w:b/>
      <w:bCs w:val="0"/>
      <w:sz w:val="18"/>
      <w:szCs w:val="18"/>
      <w:lang w:val="ru-RU" w:eastAsia="ar-SA" w:bidi="ar-SA"/>
    </w:rPr>
  </w:style>
  <w:style w:type="character" w:customStyle="1" w:styleId="23">
    <w:name w:val="Основной текст с отступом 2 Знак"/>
    <w:rsid w:val="00EA64D8"/>
    <w:rPr>
      <w:sz w:val="24"/>
      <w:szCs w:val="24"/>
      <w:lang w:val="ru-RU" w:eastAsia="ar-SA" w:bidi="ar-SA"/>
    </w:rPr>
  </w:style>
  <w:style w:type="character" w:customStyle="1" w:styleId="34">
    <w:name w:val="Основной текст с отступом 3 Знак"/>
    <w:rsid w:val="00EA64D8"/>
    <w:rPr>
      <w:b/>
      <w:bCs w:val="0"/>
      <w:lang w:val="ru-RU" w:eastAsia="ar-SA" w:bidi="ar-SA"/>
    </w:rPr>
  </w:style>
  <w:style w:type="character" w:customStyle="1" w:styleId="7">
    <w:name w:val="Знак Знак7"/>
    <w:rsid w:val="00EA64D8"/>
    <w:rPr>
      <w:bCs/>
      <w:sz w:val="24"/>
      <w:szCs w:val="24"/>
      <w:lang w:val="ru-RU" w:eastAsia="ar-SA" w:bidi="ar-SA"/>
    </w:rPr>
  </w:style>
  <w:style w:type="character" w:customStyle="1" w:styleId="affa">
    <w:name w:val="Символы концевой сноски"/>
    <w:rsid w:val="00EA64D8"/>
    <w:rPr>
      <w:vertAlign w:val="superscript"/>
    </w:rPr>
  </w:style>
  <w:style w:type="character" w:customStyle="1" w:styleId="110">
    <w:name w:val="Знак Знак11"/>
    <w:rsid w:val="00EA64D8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affb">
    <w:name w:val="Символ сноски"/>
    <w:rsid w:val="00EA64D8"/>
    <w:rPr>
      <w:vertAlign w:val="superscript"/>
    </w:rPr>
  </w:style>
  <w:style w:type="character" w:customStyle="1" w:styleId="c14">
    <w:name w:val="c14"/>
    <w:rsid w:val="00EA64D8"/>
  </w:style>
  <w:style w:type="character" w:customStyle="1" w:styleId="c5">
    <w:name w:val="c5"/>
    <w:rsid w:val="00EA64D8"/>
  </w:style>
  <w:style w:type="character" w:customStyle="1" w:styleId="apple-converted-space">
    <w:name w:val="apple-converted-space"/>
    <w:rsid w:val="00EA64D8"/>
  </w:style>
  <w:style w:type="character" w:customStyle="1" w:styleId="c2">
    <w:name w:val="c2"/>
    <w:rsid w:val="00EA64D8"/>
  </w:style>
  <w:style w:type="character" w:customStyle="1" w:styleId="111">
    <w:name w:val="Заголовок 1 Знак1"/>
    <w:rsid w:val="00EA64D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ffc">
    <w:name w:val="Основной текст_"/>
    <w:rsid w:val="00EA64D8"/>
    <w:rPr>
      <w:sz w:val="27"/>
      <w:szCs w:val="27"/>
      <w:shd w:val="clear" w:color="auto" w:fill="FFFFFF"/>
    </w:rPr>
  </w:style>
  <w:style w:type="character" w:customStyle="1" w:styleId="14">
    <w:name w:val="Основной текст Знак1"/>
    <w:basedOn w:val="a0"/>
    <w:link w:val="af"/>
    <w:uiPriority w:val="99"/>
    <w:semiHidden/>
    <w:locked/>
    <w:rsid w:val="00EA64D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6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link w:val="af4"/>
    <w:uiPriority w:val="99"/>
    <w:locked/>
    <w:rsid w:val="00EA64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3">
    <w:name w:val="Нижний колонтитул Знак1"/>
    <w:basedOn w:val="a0"/>
    <w:link w:val="ab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link w:val="a9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Текст сноски Знак1"/>
    <w:basedOn w:val="a0"/>
    <w:link w:val="a7"/>
    <w:uiPriority w:val="99"/>
    <w:semiHidden/>
    <w:locked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выноски Знак1"/>
    <w:basedOn w:val="a0"/>
    <w:link w:val="af8"/>
    <w:uiPriority w:val="99"/>
    <w:semiHidden/>
    <w:locked/>
    <w:rsid w:val="00EA64D8"/>
    <w:rPr>
      <w:rFonts w:ascii="Tahoma" w:eastAsia="Calibri" w:hAnsi="Tahoma" w:cs="Tahoma"/>
      <w:sz w:val="16"/>
      <w:szCs w:val="16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EA64D8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">
    <w:name w:val="w"/>
    <w:rsid w:val="00EA64D8"/>
  </w:style>
  <w:style w:type="table" w:styleId="affd">
    <w:name w:val="Table Grid"/>
    <w:basedOn w:val="a1"/>
    <w:uiPriority w:val="59"/>
    <w:rsid w:val="00EA6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64D8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A64D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64D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4D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EA64D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EA64D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styleId="a3">
    <w:name w:val="Hyperlink"/>
    <w:semiHidden/>
    <w:unhideWhenUsed/>
    <w:rsid w:val="00EA64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64D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EA64D8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1"/>
    <w:semiHidden/>
    <w:unhideWhenUsed/>
    <w:rsid w:val="00EA6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EA64D8"/>
    <w:rPr>
      <w:rFonts w:ascii="Consolas" w:eastAsia="Times New Roman" w:hAnsi="Consolas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EA64D8"/>
    <w:pPr>
      <w:spacing w:before="280" w:after="280"/>
    </w:pPr>
  </w:style>
  <w:style w:type="paragraph" w:styleId="a7">
    <w:name w:val="footnote text"/>
    <w:basedOn w:val="a"/>
    <w:link w:val="11"/>
    <w:uiPriority w:val="99"/>
    <w:semiHidden/>
    <w:unhideWhenUsed/>
    <w:rsid w:val="00EA64D8"/>
    <w:rPr>
      <w:sz w:val="20"/>
      <w:szCs w:val="20"/>
    </w:rPr>
  </w:style>
  <w:style w:type="character" w:customStyle="1" w:styleId="a8">
    <w:name w:val="Текст сноски Знак"/>
    <w:basedOn w:val="a0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12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3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uiPriority w:val="99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EA64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basedOn w:val="a"/>
    <w:link w:val="14"/>
    <w:uiPriority w:val="99"/>
    <w:semiHidden/>
    <w:unhideWhenUsed/>
    <w:rsid w:val="00EA64D8"/>
    <w:pPr>
      <w:jc w:val="center"/>
    </w:pPr>
    <w:rPr>
      <w:b/>
    </w:rPr>
  </w:style>
  <w:style w:type="character" w:customStyle="1" w:styleId="af0">
    <w:name w:val="Основной текст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uiPriority w:val="99"/>
    <w:semiHidden/>
    <w:unhideWhenUsed/>
    <w:rsid w:val="00EA64D8"/>
    <w:rPr>
      <w:rFonts w:cs="Arial"/>
    </w:rPr>
  </w:style>
  <w:style w:type="paragraph" w:styleId="af2">
    <w:name w:val="Subtitle"/>
    <w:basedOn w:val="a"/>
    <w:next w:val="a"/>
    <w:link w:val="af3"/>
    <w:qFormat/>
    <w:rsid w:val="00EA64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rsid w:val="00EA64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4">
    <w:name w:val="Title"/>
    <w:basedOn w:val="a"/>
    <w:next w:val="af2"/>
    <w:link w:val="15"/>
    <w:uiPriority w:val="99"/>
    <w:qFormat/>
    <w:rsid w:val="00EA64D8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rsid w:val="00EA6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6">
    <w:name w:val="Body Text Indent"/>
    <w:basedOn w:val="a"/>
    <w:link w:val="16"/>
    <w:uiPriority w:val="99"/>
    <w:semiHidden/>
    <w:unhideWhenUsed/>
    <w:rsid w:val="00EA64D8"/>
    <w:pPr>
      <w:ind w:left="181"/>
      <w:jc w:val="both"/>
    </w:pPr>
  </w:style>
  <w:style w:type="character" w:customStyle="1" w:styleId="af7">
    <w:name w:val="Основной текст с отступом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"/>
    <w:link w:val="17"/>
    <w:uiPriority w:val="99"/>
    <w:semiHidden/>
    <w:unhideWhenUsed/>
    <w:rsid w:val="00EA64D8"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semiHidden/>
    <w:rsid w:val="00EA64D8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List Paragraph"/>
    <w:basedOn w:val="a"/>
    <w:uiPriority w:val="99"/>
    <w:qFormat/>
    <w:rsid w:val="00EA64D8"/>
    <w:pPr>
      <w:spacing w:before="120" w:after="120"/>
      <w:ind w:left="720" w:firstLine="709"/>
      <w:jc w:val="both"/>
    </w:pPr>
    <w:rPr>
      <w:szCs w:val="22"/>
    </w:rPr>
  </w:style>
  <w:style w:type="paragraph" w:customStyle="1" w:styleId="afb">
    <w:name w:val="Заголовок"/>
    <w:basedOn w:val="a"/>
    <w:next w:val="af"/>
    <w:uiPriority w:val="99"/>
    <w:rsid w:val="00EA64D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8">
    <w:name w:val="Название1"/>
    <w:basedOn w:val="a"/>
    <w:uiPriority w:val="99"/>
    <w:rsid w:val="00EA64D8"/>
    <w:pPr>
      <w:suppressLineNumbers/>
      <w:spacing w:before="120" w:after="120"/>
    </w:pPr>
    <w:rPr>
      <w:rFonts w:cs="Arial"/>
      <w:i/>
      <w:iCs/>
    </w:rPr>
  </w:style>
  <w:style w:type="paragraph" w:customStyle="1" w:styleId="19">
    <w:name w:val="Указатель1"/>
    <w:basedOn w:val="a"/>
    <w:uiPriority w:val="99"/>
    <w:rsid w:val="00EA64D8"/>
    <w:pPr>
      <w:suppressLineNumbers/>
    </w:pPr>
    <w:rPr>
      <w:rFonts w:cs="Arial"/>
    </w:rPr>
  </w:style>
  <w:style w:type="paragraph" w:customStyle="1" w:styleId="afc">
    <w:name w:val="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EA64D8"/>
    <w:pPr>
      <w:jc w:val="center"/>
    </w:pPr>
    <w:rPr>
      <w:b/>
      <w:sz w:val="28"/>
      <w:szCs w:val="28"/>
    </w:rPr>
  </w:style>
  <w:style w:type="paragraph" w:customStyle="1" w:styleId="31">
    <w:name w:val="Основной текст 31"/>
    <w:basedOn w:val="a"/>
    <w:uiPriority w:val="99"/>
    <w:rsid w:val="00EA64D8"/>
    <w:pPr>
      <w:jc w:val="center"/>
    </w:pPr>
    <w:rPr>
      <w:b/>
      <w:sz w:val="18"/>
      <w:szCs w:val="18"/>
    </w:rPr>
  </w:style>
  <w:style w:type="paragraph" w:customStyle="1" w:styleId="210">
    <w:name w:val="Основной текст с отступом 21"/>
    <w:basedOn w:val="a"/>
    <w:uiPriority w:val="99"/>
    <w:rsid w:val="00EA64D8"/>
    <w:pPr>
      <w:ind w:left="181"/>
    </w:pPr>
  </w:style>
  <w:style w:type="paragraph" w:customStyle="1" w:styleId="310">
    <w:name w:val="Основной текст с отступом 31"/>
    <w:basedOn w:val="a"/>
    <w:uiPriority w:val="99"/>
    <w:rsid w:val="00EA64D8"/>
    <w:pPr>
      <w:tabs>
        <w:tab w:val="left" w:pos="2008"/>
      </w:tabs>
      <w:ind w:left="180"/>
      <w:jc w:val="center"/>
    </w:pPr>
    <w:rPr>
      <w:b/>
      <w:sz w:val="20"/>
      <w:szCs w:val="20"/>
    </w:rPr>
  </w:style>
  <w:style w:type="paragraph" w:customStyle="1" w:styleId="ConsPlusNormal">
    <w:name w:val="ConsPlusNormal"/>
    <w:uiPriority w:val="99"/>
    <w:rsid w:val="00EA64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A64D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Текст1"/>
    <w:basedOn w:val="a"/>
    <w:uiPriority w:val="99"/>
    <w:rsid w:val="00EA64D8"/>
    <w:rPr>
      <w:rFonts w:ascii="Courier New" w:hAnsi="Courier New" w:cs="Courier New"/>
      <w:sz w:val="20"/>
      <w:szCs w:val="20"/>
    </w:rPr>
  </w:style>
  <w:style w:type="paragraph" w:customStyle="1" w:styleId="1b">
    <w:name w:val="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uiPriority w:val="99"/>
    <w:rsid w:val="00EA64D8"/>
    <w:pPr>
      <w:ind w:firstLine="72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1c">
    <w:name w:val="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d">
    <w:name w:val="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e">
    <w:name w:val="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d">
    <w:name w:val="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e">
    <w:name w:val="заголовок 1"/>
    <w:basedOn w:val="a"/>
    <w:next w:val="a"/>
    <w:uiPriority w:val="99"/>
    <w:rsid w:val="00EA64D8"/>
    <w:pPr>
      <w:keepNext/>
      <w:autoSpaceDE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ConsPlusTitle">
    <w:name w:val="ConsPlusTitle"/>
    <w:uiPriority w:val="99"/>
    <w:rsid w:val="00EA64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">
    <w:name w:val="Центр"/>
    <w:basedOn w:val="a"/>
    <w:uiPriority w:val="99"/>
    <w:rsid w:val="00EA64D8"/>
    <w:pPr>
      <w:autoSpaceDE w:val="0"/>
      <w:spacing w:line="320" w:lineRule="exact"/>
      <w:jc w:val="center"/>
    </w:pPr>
    <w:rPr>
      <w:sz w:val="28"/>
      <w:szCs w:val="28"/>
    </w:rPr>
  </w:style>
  <w:style w:type="paragraph" w:customStyle="1" w:styleId="aff0">
    <w:name w:val="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">
    <w:name w:val="Абзац списка1"/>
    <w:basedOn w:val="a"/>
    <w:uiPriority w:val="99"/>
    <w:rsid w:val="00EA64D8"/>
    <w:pPr>
      <w:ind w:left="720"/>
    </w:pPr>
    <w:rPr>
      <w:rFonts w:eastAsia="Calibri"/>
    </w:rPr>
  </w:style>
  <w:style w:type="paragraph" w:customStyle="1" w:styleId="aff1">
    <w:name w:val="Знак Знак 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uiPriority w:val="99"/>
    <w:rsid w:val="00EA64D8"/>
    <w:pPr>
      <w:widowControl w:val="0"/>
      <w:suppressAutoHyphens/>
      <w:snapToGri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0">
    <w:name w:val="Знак Знак Знак 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1">
    <w:name w:val="Знак Знак Знак 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2">
    <w:name w:val="Знак Знак Знак Знак Знак Знак Знак1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f3">
    <w:name w:val="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c1">
    <w:name w:val="c1"/>
    <w:basedOn w:val="a"/>
    <w:uiPriority w:val="99"/>
    <w:rsid w:val="00EA64D8"/>
    <w:pPr>
      <w:spacing w:before="280" w:after="280"/>
    </w:pPr>
  </w:style>
  <w:style w:type="paragraph" w:customStyle="1" w:styleId="1f3">
    <w:name w:val="Абзац списка1"/>
    <w:basedOn w:val="a"/>
    <w:uiPriority w:val="99"/>
    <w:rsid w:val="00EA64D8"/>
    <w:pPr>
      <w:spacing w:before="120" w:after="120"/>
      <w:ind w:left="720" w:firstLine="709"/>
      <w:jc w:val="both"/>
    </w:pPr>
    <w:rPr>
      <w:rFonts w:eastAsia="Calibri"/>
    </w:rPr>
  </w:style>
  <w:style w:type="paragraph" w:customStyle="1" w:styleId="c10">
    <w:name w:val="c10"/>
    <w:basedOn w:val="a"/>
    <w:uiPriority w:val="99"/>
    <w:rsid w:val="00EA64D8"/>
    <w:pPr>
      <w:spacing w:before="280" w:after="280"/>
    </w:pPr>
  </w:style>
  <w:style w:type="paragraph" w:customStyle="1" w:styleId="aff4">
    <w:name w:val="Знак 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1f4">
    <w:name w:val="Основной текст1"/>
    <w:basedOn w:val="a"/>
    <w:uiPriority w:val="99"/>
    <w:rsid w:val="00EA64D8"/>
    <w:pPr>
      <w:shd w:val="clear" w:color="auto" w:fill="FFFFFF"/>
      <w:spacing w:before="960" w:line="317" w:lineRule="exact"/>
      <w:ind w:hanging="740"/>
      <w:jc w:val="both"/>
    </w:pPr>
    <w:rPr>
      <w:sz w:val="27"/>
      <w:szCs w:val="27"/>
    </w:rPr>
  </w:style>
  <w:style w:type="paragraph" w:customStyle="1" w:styleId="aff5">
    <w:name w:val="Содержимое таблицы"/>
    <w:basedOn w:val="a"/>
    <w:uiPriority w:val="99"/>
    <w:rsid w:val="00EA64D8"/>
    <w:pPr>
      <w:suppressLineNumbers/>
    </w:pPr>
  </w:style>
  <w:style w:type="paragraph" w:customStyle="1" w:styleId="aff6">
    <w:name w:val="Заголовок таблицы"/>
    <w:basedOn w:val="aff5"/>
    <w:uiPriority w:val="99"/>
    <w:rsid w:val="00EA64D8"/>
    <w:pPr>
      <w:jc w:val="center"/>
    </w:pPr>
    <w:rPr>
      <w:b/>
      <w:bCs/>
    </w:rPr>
  </w:style>
  <w:style w:type="paragraph" w:customStyle="1" w:styleId="aff7">
    <w:name w:val="Содержимое врезки"/>
    <w:basedOn w:val="af"/>
    <w:uiPriority w:val="99"/>
    <w:rsid w:val="00EA64D8"/>
  </w:style>
  <w:style w:type="character" w:styleId="aff8">
    <w:name w:val="footnote reference"/>
    <w:semiHidden/>
    <w:unhideWhenUsed/>
    <w:rsid w:val="00EA64D8"/>
    <w:rPr>
      <w:vertAlign w:val="superscript"/>
    </w:rPr>
  </w:style>
  <w:style w:type="character" w:styleId="aff9">
    <w:name w:val="endnote reference"/>
    <w:semiHidden/>
    <w:unhideWhenUsed/>
    <w:rsid w:val="00EA64D8"/>
    <w:rPr>
      <w:vertAlign w:val="superscript"/>
    </w:rPr>
  </w:style>
  <w:style w:type="character" w:customStyle="1" w:styleId="WW8Num1z0">
    <w:name w:val="WW8Num1z0"/>
    <w:rsid w:val="00EA64D8"/>
    <w:rPr>
      <w:rFonts w:ascii="Batang" w:eastAsia="Batang" w:hAnsi="Batang" w:hint="eastAsia"/>
      <w:szCs w:val="24"/>
    </w:rPr>
  </w:style>
  <w:style w:type="character" w:customStyle="1" w:styleId="WW8Num1z1">
    <w:name w:val="WW8Num1z1"/>
    <w:rsid w:val="00EA64D8"/>
  </w:style>
  <w:style w:type="character" w:customStyle="1" w:styleId="WW8Num1z2">
    <w:name w:val="WW8Num1z2"/>
    <w:rsid w:val="00EA64D8"/>
  </w:style>
  <w:style w:type="character" w:customStyle="1" w:styleId="WW8Num1z3">
    <w:name w:val="WW8Num1z3"/>
    <w:rsid w:val="00EA64D8"/>
  </w:style>
  <w:style w:type="character" w:customStyle="1" w:styleId="WW8Num1z4">
    <w:name w:val="WW8Num1z4"/>
    <w:rsid w:val="00EA64D8"/>
  </w:style>
  <w:style w:type="character" w:customStyle="1" w:styleId="WW8Num1z5">
    <w:name w:val="WW8Num1z5"/>
    <w:rsid w:val="00EA64D8"/>
  </w:style>
  <w:style w:type="character" w:customStyle="1" w:styleId="WW8Num1z6">
    <w:name w:val="WW8Num1z6"/>
    <w:rsid w:val="00EA64D8"/>
  </w:style>
  <w:style w:type="character" w:customStyle="1" w:styleId="WW8Num1z7">
    <w:name w:val="WW8Num1z7"/>
    <w:rsid w:val="00EA64D8"/>
  </w:style>
  <w:style w:type="character" w:customStyle="1" w:styleId="WW8Num1z8">
    <w:name w:val="WW8Num1z8"/>
    <w:rsid w:val="00EA64D8"/>
  </w:style>
  <w:style w:type="character" w:customStyle="1" w:styleId="WW8Num2z0">
    <w:name w:val="WW8Num2z0"/>
    <w:rsid w:val="00EA64D8"/>
    <w:rPr>
      <w:rFonts w:ascii="Batang" w:eastAsia="Batang" w:hAnsi="Batang" w:hint="eastAsia"/>
      <w:szCs w:val="24"/>
    </w:rPr>
  </w:style>
  <w:style w:type="character" w:customStyle="1" w:styleId="WW8Num2z1">
    <w:name w:val="WW8Num2z1"/>
    <w:rsid w:val="00EA64D8"/>
  </w:style>
  <w:style w:type="character" w:customStyle="1" w:styleId="WW8Num2z2">
    <w:name w:val="WW8Num2z2"/>
    <w:rsid w:val="00EA64D8"/>
  </w:style>
  <w:style w:type="character" w:customStyle="1" w:styleId="WW8Num2z3">
    <w:name w:val="WW8Num2z3"/>
    <w:rsid w:val="00EA64D8"/>
  </w:style>
  <w:style w:type="character" w:customStyle="1" w:styleId="WW8Num2z4">
    <w:name w:val="WW8Num2z4"/>
    <w:rsid w:val="00EA64D8"/>
  </w:style>
  <w:style w:type="character" w:customStyle="1" w:styleId="WW8Num2z5">
    <w:name w:val="WW8Num2z5"/>
    <w:rsid w:val="00EA64D8"/>
  </w:style>
  <w:style w:type="character" w:customStyle="1" w:styleId="WW8Num2z6">
    <w:name w:val="WW8Num2z6"/>
    <w:rsid w:val="00EA64D8"/>
  </w:style>
  <w:style w:type="character" w:customStyle="1" w:styleId="WW8Num2z7">
    <w:name w:val="WW8Num2z7"/>
    <w:rsid w:val="00EA64D8"/>
  </w:style>
  <w:style w:type="character" w:customStyle="1" w:styleId="WW8Num2z8">
    <w:name w:val="WW8Num2z8"/>
    <w:rsid w:val="00EA64D8"/>
  </w:style>
  <w:style w:type="character" w:customStyle="1" w:styleId="WW8Num3z0">
    <w:name w:val="WW8Num3z0"/>
    <w:rsid w:val="00EA64D8"/>
  </w:style>
  <w:style w:type="character" w:customStyle="1" w:styleId="WW8Num3z1">
    <w:name w:val="WW8Num3z1"/>
    <w:rsid w:val="00EA64D8"/>
  </w:style>
  <w:style w:type="character" w:customStyle="1" w:styleId="WW8Num3z2">
    <w:name w:val="WW8Num3z2"/>
    <w:rsid w:val="00EA64D8"/>
  </w:style>
  <w:style w:type="character" w:customStyle="1" w:styleId="WW8Num3z3">
    <w:name w:val="WW8Num3z3"/>
    <w:rsid w:val="00EA64D8"/>
  </w:style>
  <w:style w:type="character" w:customStyle="1" w:styleId="WW8Num3z4">
    <w:name w:val="WW8Num3z4"/>
    <w:rsid w:val="00EA64D8"/>
  </w:style>
  <w:style w:type="character" w:customStyle="1" w:styleId="WW8Num3z5">
    <w:name w:val="WW8Num3z5"/>
    <w:rsid w:val="00EA64D8"/>
  </w:style>
  <w:style w:type="character" w:customStyle="1" w:styleId="WW8Num3z6">
    <w:name w:val="WW8Num3z6"/>
    <w:rsid w:val="00EA64D8"/>
  </w:style>
  <w:style w:type="character" w:customStyle="1" w:styleId="WW8Num3z7">
    <w:name w:val="WW8Num3z7"/>
    <w:rsid w:val="00EA64D8"/>
  </w:style>
  <w:style w:type="character" w:customStyle="1" w:styleId="WW8Num3z8">
    <w:name w:val="WW8Num3z8"/>
    <w:rsid w:val="00EA64D8"/>
  </w:style>
  <w:style w:type="character" w:customStyle="1" w:styleId="WW8Num4z0">
    <w:name w:val="WW8Num4z0"/>
    <w:rsid w:val="00EA64D8"/>
    <w:rPr>
      <w:rFonts w:ascii="Wingdings" w:hAnsi="Wingdings" w:cs="Wingdings" w:hint="default"/>
    </w:rPr>
  </w:style>
  <w:style w:type="character" w:customStyle="1" w:styleId="WW8Num4z1">
    <w:name w:val="WW8Num4z1"/>
    <w:rsid w:val="00EA64D8"/>
    <w:rPr>
      <w:rFonts w:ascii="Courier New" w:hAnsi="Courier New" w:cs="Courier New" w:hint="default"/>
    </w:rPr>
  </w:style>
  <w:style w:type="character" w:customStyle="1" w:styleId="WW8Num4z3">
    <w:name w:val="WW8Num4z3"/>
    <w:rsid w:val="00EA64D8"/>
    <w:rPr>
      <w:rFonts w:ascii="Symbol" w:hAnsi="Symbol" w:cs="Symbol" w:hint="default"/>
    </w:rPr>
  </w:style>
  <w:style w:type="character" w:customStyle="1" w:styleId="WW8Num5z0">
    <w:name w:val="WW8Num5z0"/>
    <w:rsid w:val="00EA64D8"/>
    <w:rPr>
      <w:rFonts w:ascii="Wingdings" w:hAnsi="Wingdings" w:cs="Wingdings" w:hint="default"/>
    </w:rPr>
  </w:style>
  <w:style w:type="character" w:customStyle="1" w:styleId="WW8Num5z1">
    <w:name w:val="WW8Num5z1"/>
    <w:rsid w:val="00EA64D8"/>
    <w:rPr>
      <w:rFonts w:ascii="Courier New" w:hAnsi="Courier New" w:cs="Courier New" w:hint="default"/>
    </w:rPr>
  </w:style>
  <w:style w:type="character" w:customStyle="1" w:styleId="WW8Num5z3">
    <w:name w:val="WW8Num5z3"/>
    <w:rsid w:val="00EA64D8"/>
    <w:rPr>
      <w:rFonts w:ascii="Symbol" w:hAnsi="Symbol" w:cs="Symbol" w:hint="default"/>
    </w:rPr>
  </w:style>
  <w:style w:type="character" w:customStyle="1" w:styleId="WW8Num6z0">
    <w:name w:val="WW8Num6z0"/>
    <w:rsid w:val="00EA64D8"/>
  </w:style>
  <w:style w:type="character" w:customStyle="1" w:styleId="WW8Num6z1">
    <w:name w:val="WW8Num6z1"/>
    <w:rsid w:val="00EA64D8"/>
  </w:style>
  <w:style w:type="character" w:customStyle="1" w:styleId="WW8Num6z2">
    <w:name w:val="WW8Num6z2"/>
    <w:rsid w:val="00EA64D8"/>
  </w:style>
  <w:style w:type="character" w:customStyle="1" w:styleId="WW8Num6z3">
    <w:name w:val="WW8Num6z3"/>
    <w:rsid w:val="00EA64D8"/>
  </w:style>
  <w:style w:type="character" w:customStyle="1" w:styleId="WW8Num6z4">
    <w:name w:val="WW8Num6z4"/>
    <w:rsid w:val="00EA64D8"/>
  </w:style>
  <w:style w:type="character" w:customStyle="1" w:styleId="WW8Num6z5">
    <w:name w:val="WW8Num6z5"/>
    <w:rsid w:val="00EA64D8"/>
  </w:style>
  <w:style w:type="character" w:customStyle="1" w:styleId="WW8Num6z6">
    <w:name w:val="WW8Num6z6"/>
    <w:rsid w:val="00EA64D8"/>
  </w:style>
  <w:style w:type="character" w:customStyle="1" w:styleId="WW8Num6z7">
    <w:name w:val="WW8Num6z7"/>
    <w:rsid w:val="00EA64D8"/>
  </w:style>
  <w:style w:type="character" w:customStyle="1" w:styleId="WW8Num6z8">
    <w:name w:val="WW8Num6z8"/>
    <w:rsid w:val="00EA64D8"/>
  </w:style>
  <w:style w:type="character" w:customStyle="1" w:styleId="WW8Num7z0">
    <w:name w:val="WW8Num7z0"/>
    <w:rsid w:val="00EA64D8"/>
    <w:rPr>
      <w:rFonts w:ascii="Wingdings" w:hAnsi="Wingdings" w:cs="Wingdings" w:hint="default"/>
    </w:rPr>
  </w:style>
  <w:style w:type="character" w:customStyle="1" w:styleId="WW8Num7z1">
    <w:name w:val="WW8Num7z1"/>
    <w:rsid w:val="00EA64D8"/>
    <w:rPr>
      <w:rFonts w:ascii="Courier New" w:hAnsi="Courier New" w:cs="Courier New" w:hint="default"/>
    </w:rPr>
  </w:style>
  <w:style w:type="character" w:customStyle="1" w:styleId="WW8Num7z3">
    <w:name w:val="WW8Num7z3"/>
    <w:rsid w:val="00EA64D8"/>
    <w:rPr>
      <w:rFonts w:ascii="Symbol" w:hAnsi="Symbol" w:cs="Symbol" w:hint="default"/>
    </w:rPr>
  </w:style>
  <w:style w:type="character" w:customStyle="1" w:styleId="WW8Num8z0">
    <w:name w:val="WW8Num8z0"/>
    <w:rsid w:val="00EA64D8"/>
    <w:rPr>
      <w:rFonts w:ascii="Wingdings" w:hAnsi="Wingdings" w:cs="Wingdings" w:hint="default"/>
    </w:rPr>
  </w:style>
  <w:style w:type="character" w:customStyle="1" w:styleId="WW8Num8z1">
    <w:name w:val="WW8Num8z1"/>
    <w:rsid w:val="00EA64D8"/>
    <w:rPr>
      <w:rFonts w:ascii="Courier New" w:hAnsi="Courier New" w:cs="Courier New" w:hint="default"/>
    </w:rPr>
  </w:style>
  <w:style w:type="character" w:customStyle="1" w:styleId="WW8Num8z3">
    <w:name w:val="WW8Num8z3"/>
    <w:rsid w:val="00EA64D8"/>
    <w:rPr>
      <w:rFonts w:ascii="Symbol" w:hAnsi="Symbol" w:cs="Symbol" w:hint="default"/>
    </w:rPr>
  </w:style>
  <w:style w:type="character" w:customStyle="1" w:styleId="WW8Num9z0">
    <w:name w:val="WW8Num9z0"/>
    <w:rsid w:val="00EA64D8"/>
    <w:rPr>
      <w:bCs/>
      <w:sz w:val="28"/>
      <w:szCs w:val="28"/>
      <w:shd w:val="clear" w:color="auto" w:fill="FFFFFF"/>
    </w:rPr>
  </w:style>
  <w:style w:type="character" w:customStyle="1" w:styleId="WW8Num9z1">
    <w:name w:val="WW8Num9z1"/>
    <w:rsid w:val="00EA64D8"/>
  </w:style>
  <w:style w:type="character" w:customStyle="1" w:styleId="WW8Num9z2">
    <w:name w:val="WW8Num9z2"/>
    <w:rsid w:val="00EA64D8"/>
  </w:style>
  <w:style w:type="character" w:customStyle="1" w:styleId="WW8Num9z3">
    <w:name w:val="WW8Num9z3"/>
    <w:rsid w:val="00EA64D8"/>
  </w:style>
  <w:style w:type="character" w:customStyle="1" w:styleId="WW8Num9z4">
    <w:name w:val="WW8Num9z4"/>
    <w:rsid w:val="00EA64D8"/>
  </w:style>
  <w:style w:type="character" w:customStyle="1" w:styleId="WW8Num9z5">
    <w:name w:val="WW8Num9z5"/>
    <w:rsid w:val="00EA64D8"/>
  </w:style>
  <w:style w:type="character" w:customStyle="1" w:styleId="WW8Num9z6">
    <w:name w:val="WW8Num9z6"/>
    <w:rsid w:val="00EA64D8"/>
  </w:style>
  <w:style w:type="character" w:customStyle="1" w:styleId="WW8Num9z7">
    <w:name w:val="WW8Num9z7"/>
    <w:rsid w:val="00EA64D8"/>
  </w:style>
  <w:style w:type="character" w:customStyle="1" w:styleId="WW8Num9z8">
    <w:name w:val="WW8Num9z8"/>
    <w:rsid w:val="00EA64D8"/>
  </w:style>
  <w:style w:type="character" w:customStyle="1" w:styleId="WW8Num10z0">
    <w:name w:val="WW8Num10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0z1">
    <w:name w:val="WW8Num10z1"/>
    <w:rsid w:val="00EA64D8"/>
  </w:style>
  <w:style w:type="character" w:customStyle="1" w:styleId="WW8Num10z2">
    <w:name w:val="WW8Num10z2"/>
    <w:rsid w:val="00EA64D8"/>
  </w:style>
  <w:style w:type="character" w:customStyle="1" w:styleId="WW8Num10z3">
    <w:name w:val="WW8Num10z3"/>
    <w:rsid w:val="00EA64D8"/>
  </w:style>
  <w:style w:type="character" w:customStyle="1" w:styleId="WW8Num10z4">
    <w:name w:val="WW8Num10z4"/>
    <w:rsid w:val="00EA64D8"/>
  </w:style>
  <w:style w:type="character" w:customStyle="1" w:styleId="WW8Num10z5">
    <w:name w:val="WW8Num10z5"/>
    <w:rsid w:val="00EA64D8"/>
  </w:style>
  <w:style w:type="character" w:customStyle="1" w:styleId="WW8Num10z6">
    <w:name w:val="WW8Num10z6"/>
    <w:rsid w:val="00EA64D8"/>
  </w:style>
  <w:style w:type="character" w:customStyle="1" w:styleId="WW8Num10z7">
    <w:name w:val="WW8Num10z7"/>
    <w:rsid w:val="00EA64D8"/>
  </w:style>
  <w:style w:type="character" w:customStyle="1" w:styleId="WW8Num10z8">
    <w:name w:val="WW8Num10z8"/>
    <w:rsid w:val="00EA64D8"/>
  </w:style>
  <w:style w:type="character" w:customStyle="1" w:styleId="WW8Num11z0">
    <w:name w:val="WW8Num11z0"/>
    <w:rsid w:val="00EA64D8"/>
  </w:style>
  <w:style w:type="character" w:customStyle="1" w:styleId="WW8Num11z1">
    <w:name w:val="WW8Num11z1"/>
    <w:rsid w:val="00EA64D8"/>
  </w:style>
  <w:style w:type="character" w:customStyle="1" w:styleId="WW8Num11z2">
    <w:name w:val="WW8Num11z2"/>
    <w:rsid w:val="00EA64D8"/>
  </w:style>
  <w:style w:type="character" w:customStyle="1" w:styleId="WW8Num11z3">
    <w:name w:val="WW8Num11z3"/>
    <w:rsid w:val="00EA64D8"/>
  </w:style>
  <w:style w:type="character" w:customStyle="1" w:styleId="WW8Num11z4">
    <w:name w:val="WW8Num11z4"/>
    <w:rsid w:val="00EA64D8"/>
  </w:style>
  <w:style w:type="character" w:customStyle="1" w:styleId="WW8Num11z5">
    <w:name w:val="WW8Num11z5"/>
    <w:rsid w:val="00EA64D8"/>
  </w:style>
  <w:style w:type="character" w:customStyle="1" w:styleId="WW8Num11z6">
    <w:name w:val="WW8Num11z6"/>
    <w:rsid w:val="00EA64D8"/>
  </w:style>
  <w:style w:type="character" w:customStyle="1" w:styleId="WW8Num11z7">
    <w:name w:val="WW8Num11z7"/>
    <w:rsid w:val="00EA64D8"/>
  </w:style>
  <w:style w:type="character" w:customStyle="1" w:styleId="WW8Num11z8">
    <w:name w:val="WW8Num11z8"/>
    <w:rsid w:val="00EA64D8"/>
  </w:style>
  <w:style w:type="character" w:customStyle="1" w:styleId="WW8Num12z0">
    <w:name w:val="WW8Num12z0"/>
    <w:rsid w:val="00EA64D8"/>
  </w:style>
  <w:style w:type="character" w:customStyle="1" w:styleId="WW8Num12z1">
    <w:name w:val="WW8Num12z1"/>
    <w:rsid w:val="00EA64D8"/>
  </w:style>
  <w:style w:type="character" w:customStyle="1" w:styleId="WW8Num12z2">
    <w:name w:val="WW8Num12z2"/>
    <w:rsid w:val="00EA64D8"/>
  </w:style>
  <w:style w:type="character" w:customStyle="1" w:styleId="WW8Num12z3">
    <w:name w:val="WW8Num12z3"/>
    <w:rsid w:val="00EA64D8"/>
  </w:style>
  <w:style w:type="character" w:customStyle="1" w:styleId="WW8Num12z4">
    <w:name w:val="WW8Num12z4"/>
    <w:rsid w:val="00EA64D8"/>
  </w:style>
  <w:style w:type="character" w:customStyle="1" w:styleId="WW8Num12z5">
    <w:name w:val="WW8Num12z5"/>
    <w:rsid w:val="00EA64D8"/>
  </w:style>
  <w:style w:type="character" w:customStyle="1" w:styleId="WW8Num12z6">
    <w:name w:val="WW8Num12z6"/>
    <w:rsid w:val="00EA64D8"/>
  </w:style>
  <w:style w:type="character" w:customStyle="1" w:styleId="WW8Num12z7">
    <w:name w:val="WW8Num12z7"/>
    <w:rsid w:val="00EA64D8"/>
  </w:style>
  <w:style w:type="character" w:customStyle="1" w:styleId="WW8Num12z8">
    <w:name w:val="WW8Num12z8"/>
    <w:rsid w:val="00EA64D8"/>
  </w:style>
  <w:style w:type="character" w:customStyle="1" w:styleId="WW8Num13z0">
    <w:name w:val="WW8Num13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3z1">
    <w:name w:val="WW8Num13z1"/>
    <w:rsid w:val="00EA64D8"/>
  </w:style>
  <w:style w:type="character" w:customStyle="1" w:styleId="WW8Num13z2">
    <w:name w:val="WW8Num13z2"/>
    <w:rsid w:val="00EA64D8"/>
  </w:style>
  <w:style w:type="character" w:customStyle="1" w:styleId="WW8Num13z3">
    <w:name w:val="WW8Num13z3"/>
    <w:rsid w:val="00EA64D8"/>
  </w:style>
  <w:style w:type="character" w:customStyle="1" w:styleId="WW8Num13z4">
    <w:name w:val="WW8Num13z4"/>
    <w:rsid w:val="00EA64D8"/>
  </w:style>
  <w:style w:type="character" w:customStyle="1" w:styleId="WW8Num13z5">
    <w:name w:val="WW8Num13z5"/>
    <w:rsid w:val="00EA64D8"/>
  </w:style>
  <w:style w:type="character" w:customStyle="1" w:styleId="WW8Num13z6">
    <w:name w:val="WW8Num13z6"/>
    <w:rsid w:val="00EA64D8"/>
  </w:style>
  <w:style w:type="character" w:customStyle="1" w:styleId="WW8Num13z7">
    <w:name w:val="WW8Num13z7"/>
    <w:rsid w:val="00EA64D8"/>
  </w:style>
  <w:style w:type="character" w:customStyle="1" w:styleId="WW8Num13z8">
    <w:name w:val="WW8Num13z8"/>
    <w:rsid w:val="00EA64D8"/>
  </w:style>
  <w:style w:type="character" w:customStyle="1" w:styleId="WW8Num14z0">
    <w:name w:val="WW8Num14z0"/>
    <w:rsid w:val="00EA64D8"/>
    <w:rPr>
      <w:rFonts w:ascii="Batang" w:eastAsia="Batang" w:hAnsi="Batang" w:hint="eastAsia"/>
      <w:szCs w:val="24"/>
    </w:rPr>
  </w:style>
  <w:style w:type="character" w:customStyle="1" w:styleId="WW8Num14z1">
    <w:name w:val="WW8Num14z1"/>
    <w:rsid w:val="00EA64D8"/>
  </w:style>
  <w:style w:type="character" w:customStyle="1" w:styleId="WW8Num14z2">
    <w:name w:val="WW8Num14z2"/>
    <w:rsid w:val="00EA64D8"/>
  </w:style>
  <w:style w:type="character" w:customStyle="1" w:styleId="WW8Num14z3">
    <w:name w:val="WW8Num14z3"/>
    <w:rsid w:val="00EA64D8"/>
  </w:style>
  <w:style w:type="character" w:customStyle="1" w:styleId="WW8Num14z4">
    <w:name w:val="WW8Num14z4"/>
    <w:rsid w:val="00EA64D8"/>
  </w:style>
  <w:style w:type="character" w:customStyle="1" w:styleId="WW8Num14z5">
    <w:name w:val="WW8Num14z5"/>
    <w:rsid w:val="00EA64D8"/>
  </w:style>
  <w:style w:type="character" w:customStyle="1" w:styleId="WW8Num14z6">
    <w:name w:val="WW8Num14z6"/>
    <w:rsid w:val="00EA64D8"/>
  </w:style>
  <w:style w:type="character" w:customStyle="1" w:styleId="WW8Num14z7">
    <w:name w:val="WW8Num14z7"/>
    <w:rsid w:val="00EA64D8"/>
  </w:style>
  <w:style w:type="character" w:customStyle="1" w:styleId="WW8Num14z8">
    <w:name w:val="WW8Num14z8"/>
    <w:rsid w:val="00EA64D8"/>
  </w:style>
  <w:style w:type="character" w:customStyle="1" w:styleId="WW8Num15z0">
    <w:name w:val="WW8Num15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5z1">
    <w:name w:val="WW8Num15z1"/>
    <w:rsid w:val="00EA64D8"/>
  </w:style>
  <w:style w:type="character" w:customStyle="1" w:styleId="WW8Num15z2">
    <w:name w:val="WW8Num15z2"/>
    <w:rsid w:val="00EA64D8"/>
  </w:style>
  <w:style w:type="character" w:customStyle="1" w:styleId="WW8Num15z3">
    <w:name w:val="WW8Num15z3"/>
    <w:rsid w:val="00EA64D8"/>
  </w:style>
  <w:style w:type="character" w:customStyle="1" w:styleId="WW8Num15z4">
    <w:name w:val="WW8Num15z4"/>
    <w:rsid w:val="00EA64D8"/>
  </w:style>
  <w:style w:type="character" w:customStyle="1" w:styleId="WW8Num15z5">
    <w:name w:val="WW8Num15z5"/>
    <w:rsid w:val="00EA64D8"/>
  </w:style>
  <w:style w:type="character" w:customStyle="1" w:styleId="WW8Num15z6">
    <w:name w:val="WW8Num15z6"/>
    <w:rsid w:val="00EA64D8"/>
  </w:style>
  <w:style w:type="character" w:customStyle="1" w:styleId="WW8Num15z7">
    <w:name w:val="WW8Num15z7"/>
    <w:rsid w:val="00EA64D8"/>
  </w:style>
  <w:style w:type="character" w:customStyle="1" w:styleId="WW8Num15z8">
    <w:name w:val="WW8Num15z8"/>
    <w:rsid w:val="00EA64D8"/>
  </w:style>
  <w:style w:type="character" w:customStyle="1" w:styleId="WW8Num16z0">
    <w:name w:val="WW8Num16z0"/>
    <w:rsid w:val="00EA64D8"/>
  </w:style>
  <w:style w:type="character" w:customStyle="1" w:styleId="WW8Num16z1">
    <w:name w:val="WW8Num16z1"/>
    <w:rsid w:val="00EA64D8"/>
  </w:style>
  <w:style w:type="character" w:customStyle="1" w:styleId="WW8Num16z2">
    <w:name w:val="WW8Num16z2"/>
    <w:rsid w:val="00EA64D8"/>
  </w:style>
  <w:style w:type="character" w:customStyle="1" w:styleId="WW8Num16z3">
    <w:name w:val="WW8Num16z3"/>
    <w:rsid w:val="00EA64D8"/>
  </w:style>
  <w:style w:type="character" w:customStyle="1" w:styleId="WW8Num16z4">
    <w:name w:val="WW8Num16z4"/>
    <w:rsid w:val="00EA64D8"/>
  </w:style>
  <w:style w:type="character" w:customStyle="1" w:styleId="WW8Num16z5">
    <w:name w:val="WW8Num16z5"/>
    <w:rsid w:val="00EA64D8"/>
  </w:style>
  <w:style w:type="character" w:customStyle="1" w:styleId="WW8Num16z6">
    <w:name w:val="WW8Num16z6"/>
    <w:rsid w:val="00EA64D8"/>
  </w:style>
  <w:style w:type="character" w:customStyle="1" w:styleId="WW8Num16z7">
    <w:name w:val="WW8Num16z7"/>
    <w:rsid w:val="00EA64D8"/>
  </w:style>
  <w:style w:type="character" w:customStyle="1" w:styleId="WW8Num16z8">
    <w:name w:val="WW8Num16z8"/>
    <w:rsid w:val="00EA64D8"/>
  </w:style>
  <w:style w:type="character" w:customStyle="1" w:styleId="WW8Num17z0">
    <w:name w:val="WW8Num17z0"/>
    <w:rsid w:val="00EA64D8"/>
    <w:rPr>
      <w:rFonts w:ascii="Batang" w:eastAsia="Batang" w:hAnsi="Batang" w:hint="eastAsia"/>
      <w:szCs w:val="24"/>
    </w:rPr>
  </w:style>
  <w:style w:type="character" w:customStyle="1" w:styleId="WW8Num17z1">
    <w:name w:val="WW8Num17z1"/>
    <w:rsid w:val="00EA64D8"/>
  </w:style>
  <w:style w:type="character" w:customStyle="1" w:styleId="WW8Num17z2">
    <w:name w:val="WW8Num17z2"/>
    <w:rsid w:val="00EA64D8"/>
  </w:style>
  <w:style w:type="character" w:customStyle="1" w:styleId="WW8Num17z3">
    <w:name w:val="WW8Num17z3"/>
    <w:rsid w:val="00EA64D8"/>
  </w:style>
  <w:style w:type="character" w:customStyle="1" w:styleId="WW8Num17z4">
    <w:name w:val="WW8Num17z4"/>
    <w:rsid w:val="00EA64D8"/>
  </w:style>
  <w:style w:type="character" w:customStyle="1" w:styleId="WW8Num17z5">
    <w:name w:val="WW8Num17z5"/>
    <w:rsid w:val="00EA64D8"/>
  </w:style>
  <w:style w:type="character" w:customStyle="1" w:styleId="WW8Num17z6">
    <w:name w:val="WW8Num17z6"/>
    <w:rsid w:val="00EA64D8"/>
  </w:style>
  <w:style w:type="character" w:customStyle="1" w:styleId="WW8Num17z7">
    <w:name w:val="WW8Num17z7"/>
    <w:rsid w:val="00EA64D8"/>
  </w:style>
  <w:style w:type="character" w:customStyle="1" w:styleId="WW8Num17z8">
    <w:name w:val="WW8Num17z8"/>
    <w:rsid w:val="00EA64D8"/>
  </w:style>
  <w:style w:type="character" w:customStyle="1" w:styleId="WW8Num18z0">
    <w:name w:val="WW8Num18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8z1">
    <w:name w:val="WW8Num18z1"/>
    <w:rsid w:val="00EA64D8"/>
  </w:style>
  <w:style w:type="character" w:customStyle="1" w:styleId="WW8Num18z2">
    <w:name w:val="WW8Num18z2"/>
    <w:rsid w:val="00EA64D8"/>
  </w:style>
  <w:style w:type="character" w:customStyle="1" w:styleId="WW8Num18z3">
    <w:name w:val="WW8Num18z3"/>
    <w:rsid w:val="00EA64D8"/>
  </w:style>
  <w:style w:type="character" w:customStyle="1" w:styleId="WW8Num18z4">
    <w:name w:val="WW8Num18z4"/>
    <w:rsid w:val="00EA64D8"/>
  </w:style>
  <w:style w:type="character" w:customStyle="1" w:styleId="WW8Num18z5">
    <w:name w:val="WW8Num18z5"/>
    <w:rsid w:val="00EA64D8"/>
  </w:style>
  <w:style w:type="character" w:customStyle="1" w:styleId="WW8Num18z6">
    <w:name w:val="WW8Num18z6"/>
    <w:rsid w:val="00EA64D8"/>
  </w:style>
  <w:style w:type="character" w:customStyle="1" w:styleId="WW8Num18z7">
    <w:name w:val="WW8Num18z7"/>
    <w:rsid w:val="00EA64D8"/>
  </w:style>
  <w:style w:type="character" w:customStyle="1" w:styleId="WW8Num18z8">
    <w:name w:val="WW8Num18z8"/>
    <w:rsid w:val="00EA64D8"/>
  </w:style>
  <w:style w:type="character" w:customStyle="1" w:styleId="WW8Num19z0">
    <w:name w:val="WW8Num19z0"/>
    <w:rsid w:val="00EA64D8"/>
  </w:style>
  <w:style w:type="character" w:customStyle="1" w:styleId="WW8Num20z0">
    <w:name w:val="WW8Num20z0"/>
    <w:rsid w:val="00EA64D8"/>
    <w:rPr>
      <w:rFonts w:ascii="Batang" w:eastAsia="Batang" w:hAnsi="Batang" w:hint="eastAsia"/>
      <w:b/>
      <w:bCs w:val="0"/>
      <w:sz w:val="28"/>
      <w:szCs w:val="28"/>
    </w:rPr>
  </w:style>
  <w:style w:type="character" w:customStyle="1" w:styleId="WW8Num21z0">
    <w:name w:val="WW8Num21z0"/>
    <w:rsid w:val="00EA64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WW8Num21z2">
    <w:name w:val="WW8Num21z2"/>
    <w:rsid w:val="00EA64D8"/>
  </w:style>
  <w:style w:type="character" w:customStyle="1" w:styleId="WW8Num21z3">
    <w:name w:val="WW8Num21z3"/>
    <w:rsid w:val="00EA64D8"/>
  </w:style>
  <w:style w:type="character" w:customStyle="1" w:styleId="WW8Num21z4">
    <w:name w:val="WW8Num21z4"/>
    <w:rsid w:val="00EA64D8"/>
  </w:style>
  <w:style w:type="character" w:customStyle="1" w:styleId="WW8Num21z5">
    <w:name w:val="WW8Num21z5"/>
    <w:rsid w:val="00EA64D8"/>
  </w:style>
  <w:style w:type="character" w:customStyle="1" w:styleId="WW8Num21z6">
    <w:name w:val="WW8Num21z6"/>
    <w:rsid w:val="00EA64D8"/>
  </w:style>
  <w:style w:type="character" w:customStyle="1" w:styleId="WW8Num21z7">
    <w:name w:val="WW8Num21z7"/>
    <w:rsid w:val="00EA64D8"/>
  </w:style>
  <w:style w:type="character" w:customStyle="1" w:styleId="WW8Num21z8">
    <w:name w:val="WW8Num21z8"/>
    <w:rsid w:val="00EA64D8"/>
  </w:style>
  <w:style w:type="character" w:customStyle="1" w:styleId="WW8Num22z0">
    <w:name w:val="WW8Num22z0"/>
    <w:rsid w:val="00EA64D8"/>
    <w:rPr>
      <w:rFonts w:ascii="Wingdings" w:hAnsi="Wingdings" w:cs="Wingdings" w:hint="default"/>
    </w:rPr>
  </w:style>
  <w:style w:type="character" w:customStyle="1" w:styleId="WW8Num22z1">
    <w:name w:val="WW8Num22z1"/>
    <w:rsid w:val="00EA64D8"/>
    <w:rPr>
      <w:rFonts w:ascii="Courier New" w:hAnsi="Courier New" w:cs="Courier New" w:hint="default"/>
    </w:rPr>
  </w:style>
  <w:style w:type="character" w:customStyle="1" w:styleId="WW8Num22z3">
    <w:name w:val="WW8Num22z3"/>
    <w:rsid w:val="00EA64D8"/>
    <w:rPr>
      <w:rFonts w:ascii="Symbol" w:hAnsi="Symbol" w:cs="Symbol" w:hint="default"/>
    </w:rPr>
  </w:style>
  <w:style w:type="character" w:customStyle="1" w:styleId="WW8Num23z0">
    <w:name w:val="WW8Num23z0"/>
    <w:rsid w:val="00EA64D8"/>
    <w:rPr>
      <w:b/>
      <w:bCs w:val="0"/>
      <w:sz w:val="28"/>
      <w:szCs w:val="28"/>
    </w:rPr>
  </w:style>
  <w:style w:type="character" w:customStyle="1" w:styleId="WW8Num23z1">
    <w:name w:val="WW8Num23z1"/>
    <w:rsid w:val="00EA64D8"/>
  </w:style>
  <w:style w:type="character" w:customStyle="1" w:styleId="WW8Num23z2">
    <w:name w:val="WW8Num23z2"/>
    <w:rsid w:val="00EA64D8"/>
  </w:style>
  <w:style w:type="character" w:customStyle="1" w:styleId="WW8Num23z3">
    <w:name w:val="WW8Num23z3"/>
    <w:rsid w:val="00EA64D8"/>
  </w:style>
  <w:style w:type="character" w:customStyle="1" w:styleId="WW8Num23z4">
    <w:name w:val="WW8Num23z4"/>
    <w:rsid w:val="00EA64D8"/>
  </w:style>
  <w:style w:type="character" w:customStyle="1" w:styleId="WW8Num23z5">
    <w:name w:val="WW8Num23z5"/>
    <w:rsid w:val="00EA64D8"/>
  </w:style>
  <w:style w:type="character" w:customStyle="1" w:styleId="WW8Num23z6">
    <w:name w:val="WW8Num23z6"/>
    <w:rsid w:val="00EA64D8"/>
  </w:style>
  <w:style w:type="character" w:customStyle="1" w:styleId="WW8Num23z7">
    <w:name w:val="WW8Num23z7"/>
    <w:rsid w:val="00EA64D8"/>
  </w:style>
  <w:style w:type="character" w:customStyle="1" w:styleId="WW8Num23z8">
    <w:name w:val="WW8Num23z8"/>
    <w:rsid w:val="00EA64D8"/>
  </w:style>
  <w:style w:type="character" w:customStyle="1" w:styleId="WW8Num24z0">
    <w:name w:val="WW8Num24z0"/>
    <w:rsid w:val="00EA64D8"/>
    <w:rPr>
      <w:rFonts w:ascii="Wingdings" w:hAnsi="Wingdings" w:cs="Wingdings" w:hint="default"/>
    </w:rPr>
  </w:style>
  <w:style w:type="character" w:customStyle="1" w:styleId="WW8Num24z1">
    <w:name w:val="WW8Num24z1"/>
    <w:rsid w:val="00EA64D8"/>
    <w:rPr>
      <w:rFonts w:ascii="Courier New" w:hAnsi="Courier New" w:cs="Courier New" w:hint="default"/>
    </w:rPr>
  </w:style>
  <w:style w:type="character" w:customStyle="1" w:styleId="WW8Num24z3">
    <w:name w:val="WW8Num24z3"/>
    <w:rsid w:val="00EA64D8"/>
    <w:rPr>
      <w:rFonts w:ascii="Symbol" w:hAnsi="Symbol" w:cs="Symbol" w:hint="default"/>
    </w:rPr>
  </w:style>
  <w:style w:type="character" w:customStyle="1" w:styleId="1f5">
    <w:name w:val="Основной шрифт абзаца1"/>
    <w:rsid w:val="00EA64D8"/>
  </w:style>
  <w:style w:type="character" w:customStyle="1" w:styleId="22">
    <w:name w:val="Основной текст 2 Знак"/>
    <w:rsid w:val="00EA64D8"/>
    <w:rPr>
      <w:b/>
      <w:bCs w:val="0"/>
      <w:sz w:val="28"/>
      <w:szCs w:val="28"/>
      <w:lang w:val="ru-RU" w:eastAsia="ar-SA" w:bidi="ar-SA"/>
    </w:rPr>
  </w:style>
  <w:style w:type="character" w:customStyle="1" w:styleId="33">
    <w:name w:val="Основной текст 3 Знак"/>
    <w:rsid w:val="00EA64D8"/>
    <w:rPr>
      <w:b/>
      <w:bCs w:val="0"/>
      <w:sz w:val="18"/>
      <w:szCs w:val="18"/>
      <w:lang w:val="ru-RU" w:eastAsia="ar-SA" w:bidi="ar-SA"/>
    </w:rPr>
  </w:style>
  <w:style w:type="character" w:customStyle="1" w:styleId="23">
    <w:name w:val="Основной текст с отступом 2 Знак"/>
    <w:rsid w:val="00EA64D8"/>
    <w:rPr>
      <w:sz w:val="24"/>
      <w:szCs w:val="24"/>
      <w:lang w:val="ru-RU" w:eastAsia="ar-SA" w:bidi="ar-SA"/>
    </w:rPr>
  </w:style>
  <w:style w:type="character" w:customStyle="1" w:styleId="34">
    <w:name w:val="Основной текст с отступом 3 Знак"/>
    <w:rsid w:val="00EA64D8"/>
    <w:rPr>
      <w:b/>
      <w:bCs w:val="0"/>
      <w:lang w:val="ru-RU" w:eastAsia="ar-SA" w:bidi="ar-SA"/>
    </w:rPr>
  </w:style>
  <w:style w:type="character" w:customStyle="1" w:styleId="7">
    <w:name w:val="Знак Знак7"/>
    <w:rsid w:val="00EA64D8"/>
    <w:rPr>
      <w:bCs/>
      <w:sz w:val="24"/>
      <w:szCs w:val="24"/>
      <w:lang w:val="ru-RU" w:eastAsia="ar-SA" w:bidi="ar-SA"/>
    </w:rPr>
  </w:style>
  <w:style w:type="character" w:customStyle="1" w:styleId="affa">
    <w:name w:val="Символы концевой сноски"/>
    <w:rsid w:val="00EA64D8"/>
    <w:rPr>
      <w:vertAlign w:val="superscript"/>
    </w:rPr>
  </w:style>
  <w:style w:type="character" w:customStyle="1" w:styleId="110">
    <w:name w:val="Знак Знак11"/>
    <w:rsid w:val="00EA64D8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affb">
    <w:name w:val="Символ сноски"/>
    <w:rsid w:val="00EA64D8"/>
    <w:rPr>
      <w:vertAlign w:val="superscript"/>
    </w:rPr>
  </w:style>
  <w:style w:type="character" w:customStyle="1" w:styleId="c14">
    <w:name w:val="c14"/>
    <w:rsid w:val="00EA64D8"/>
  </w:style>
  <w:style w:type="character" w:customStyle="1" w:styleId="c5">
    <w:name w:val="c5"/>
    <w:rsid w:val="00EA64D8"/>
  </w:style>
  <w:style w:type="character" w:customStyle="1" w:styleId="apple-converted-space">
    <w:name w:val="apple-converted-space"/>
    <w:rsid w:val="00EA64D8"/>
  </w:style>
  <w:style w:type="character" w:customStyle="1" w:styleId="c2">
    <w:name w:val="c2"/>
    <w:rsid w:val="00EA64D8"/>
  </w:style>
  <w:style w:type="character" w:customStyle="1" w:styleId="111">
    <w:name w:val="Заголовок 1 Знак1"/>
    <w:rsid w:val="00EA64D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ffc">
    <w:name w:val="Основной текст_"/>
    <w:rsid w:val="00EA64D8"/>
    <w:rPr>
      <w:sz w:val="27"/>
      <w:szCs w:val="27"/>
      <w:shd w:val="clear" w:color="auto" w:fill="FFFFFF"/>
    </w:rPr>
  </w:style>
  <w:style w:type="character" w:customStyle="1" w:styleId="14">
    <w:name w:val="Основной текст Знак1"/>
    <w:basedOn w:val="a0"/>
    <w:link w:val="af"/>
    <w:uiPriority w:val="99"/>
    <w:semiHidden/>
    <w:locked/>
    <w:rsid w:val="00EA64D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6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link w:val="af4"/>
    <w:uiPriority w:val="99"/>
    <w:locked/>
    <w:rsid w:val="00EA64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3">
    <w:name w:val="Нижний колонтитул Знак1"/>
    <w:basedOn w:val="a0"/>
    <w:link w:val="ab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link w:val="a9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Текст сноски Знак1"/>
    <w:basedOn w:val="a0"/>
    <w:link w:val="a7"/>
    <w:uiPriority w:val="99"/>
    <w:semiHidden/>
    <w:locked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выноски Знак1"/>
    <w:basedOn w:val="a0"/>
    <w:link w:val="af8"/>
    <w:uiPriority w:val="99"/>
    <w:semiHidden/>
    <w:locked/>
    <w:rsid w:val="00EA64D8"/>
    <w:rPr>
      <w:rFonts w:ascii="Tahoma" w:eastAsia="Calibri" w:hAnsi="Tahoma" w:cs="Tahoma"/>
      <w:sz w:val="16"/>
      <w:szCs w:val="16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EA64D8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">
    <w:name w:val="w"/>
    <w:rsid w:val="00EA64D8"/>
  </w:style>
  <w:style w:type="table" w:styleId="affd">
    <w:name w:val="Table Grid"/>
    <w:basedOn w:val="a1"/>
    <w:uiPriority w:val="59"/>
    <w:rsid w:val="00EA6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4759</Words>
  <Characters>27130</Characters>
  <Application>Microsoft Office Word</Application>
  <DocSecurity>0</DocSecurity>
  <Lines>226</Lines>
  <Paragraphs>63</Paragraphs>
  <ScaleCrop>false</ScaleCrop>
  <Company/>
  <LinksUpToDate>false</LinksUpToDate>
  <CharactersWithSpaces>31826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2016-08-29T08:50:00Z</dcterms:created>
  <dcterms:modified xsi:type="dcterms:W3CDTF">2016-08-29T09:02:00Z</dcterms:modified>
</cp:coreProperties>
</file>