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D470DC">
      <w:pPr>
        <w:pStyle w:val="1"/>
        <w:tabs>
          <w:tab w:val="left" w:pos="2268"/>
        </w:tabs>
      </w:pPr>
      <w:r>
        <w:t xml:space="preserve">Показатели </w:t>
      </w:r>
      <w:proofErr w:type="gramStart"/>
      <w:r>
        <w:t>критериев оценки результатов профессиональной деятельности воспитателей</w:t>
      </w:r>
      <w:r w:rsidR="00D470DC">
        <w:t xml:space="preserve"> дошкольных образовательных</w:t>
      </w:r>
      <w:proofErr w:type="gramEnd"/>
      <w:r w:rsidR="00D470DC">
        <w:t xml:space="preserve"> организаций</w:t>
      </w:r>
      <w:r>
        <w:t>, 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Баллы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jc w:val="center"/>
            </w:pPr>
            <w:r>
              <w:rPr>
                <w:b/>
              </w:rPr>
              <w:t>№ Формы</w:t>
            </w:r>
          </w:p>
        </w:tc>
      </w:tr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600"/>
              </w:tabs>
              <w:jc w:val="both"/>
            </w:pPr>
            <w:r>
              <w:rPr>
                <w:rFonts w:eastAsia="Batang"/>
              </w:rPr>
              <w:t>1.1. Р</w:t>
            </w:r>
            <w:r>
              <w:t>езультаты педагогического мониторинга физического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1.1 оформляется в таблице </w:t>
            </w:r>
            <w:r>
              <w:rPr>
                <w:b/>
              </w:rPr>
              <w:t>(Форма 1</w:t>
            </w:r>
            <w:r>
              <w:t>)</w:t>
            </w:r>
          </w:p>
        </w:tc>
      </w:tr>
      <w:tr w:rsidR="00EA64D8" w:rsidTr="00EA64D8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1.2.</w:t>
            </w:r>
            <w:r>
              <w:rPr>
                <w:rFonts w:eastAsia="Batang"/>
              </w:rPr>
              <w:t xml:space="preserve"> Р</w:t>
            </w:r>
            <w:r>
              <w:t>езультаты педагогического мониторинга познавательного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1.2 оформляется в таблице </w:t>
            </w:r>
            <w:r>
              <w:rPr>
                <w:b/>
              </w:rPr>
              <w:t>(Форма 2</w:t>
            </w:r>
            <w:r>
              <w:t>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1.3.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речевого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1.3 оформляется в таблице </w:t>
            </w:r>
            <w:r>
              <w:rPr>
                <w:b/>
              </w:rPr>
              <w:t>(Форма 3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1.4.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художественно-эстетического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1.4 оформляется в таблице </w:t>
            </w:r>
            <w:r>
              <w:rPr>
                <w:b/>
              </w:rPr>
              <w:t>(Форма 4</w:t>
            </w:r>
            <w:r>
              <w:t>)</w:t>
            </w:r>
          </w:p>
        </w:tc>
      </w:tr>
      <w:tr w:rsidR="00EA64D8" w:rsidTr="00EA64D8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both"/>
            </w:pPr>
            <w:r>
              <w:t xml:space="preserve">1.5.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социально-коммуникативного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1.5 оформляется в таблице </w:t>
            </w:r>
            <w:r>
              <w:rPr>
                <w:b/>
              </w:rPr>
              <w:t>(Форма 5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49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8369"/>
        <w:gridCol w:w="2410"/>
        <w:gridCol w:w="2704"/>
      </w:tblGrid>
      <w:tr w:rsidR="00EA64D8" w:rsidTr="00EA64D8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2.1. Результативность деятельности педагога по руководству детскими объединениями:</w:t>
            </w:r>
          </w:p>
          <w:p w:rsidR="00EA64D8" w:rsidRDefault="00EA64D8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>
              <w:t xml:space="preserve">Информация по показателю 2.1 оформляется в таблице </w:t>
            </w:r>
            <w:r>
              <w:rPr>
                <w:b/>
              </w:rPr>
              <w:t>(Форма 6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2.2. Сотрудничество с родителями: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  <w:rPr>
                <w:rFonts w:eastAsia="TimesNewRoman"/>
                <w:bCs/>
              </w:rPr>
            </w:pPr>
            <w:r>
              <w:t>2.3. Сведения об удовлетворенности</w:t>
            </w:r>
            <w:r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>
              <w:rPr>
                <w:rFonts w:eastAsia="TimesNewRoman,Bold"/>
                <w:bCs/>
              </w:rPr>
              <w:t xml:space="preserve">, </w:t>
            </w:r>
            <w:r>
              <w:rPr>
                <w:rFonts w:eastAsia="TimesNewRoman"/>
                <w:bCs/>
              </w:rPr>
              <w:t>выстраиваемой педагогом:</w:t>
            </w:r>
          </w:p>
          <w:p w:rsidR="00EA64D8" w:rsidRDefault="00EA64D8">
            <w:pPr>
              <w:jc w:val="both"/>
            </w:pPr>
            <w:r>
              <w:t>- не представлены;</w:t>
            </w:r>
          </w:p>
          <w:p w:rsidR="00EA64D8" w:rsidRDefault="00EA64D8">
            <w:pPr>
              <w:jc w:val="both"/>
            </w:pPr>
            <w:r>
              <w:t>- представлены результаты мониторинга;</w:t>
            </w:r>
          </w:p>
          <w:p w:rsidR="00EA64D8" w:rsidRDefault="00EA64D8">
            <w:pPr>
              <w:jc w:val="both"/>
            </w:pPr>
            <w:r>
              <w:t>- представлены позитивные отзывы.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7а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2.4. Создание здоровьесберегающих условий при организации образовательного процесса: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2.4 оформляется в таблице </w:t>
            </w:r>
            <w:r>
              <w:rPr>
                <w:b/>
              </w:rPr>
              <w:t>(Форма 8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2.5. Создание безопасных условий при организации образовательного процесса: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2.5 оформляется в таблице </w:t>
            </w:r>
            <w:r>
              <w:rPr>
                <w:b/>
              </w:rPr>
              <w:t>(Форма 8а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3.1. Деятельность педагогического работника по выявлению способностей воспитанников:</w:t>
            </w:r>
          </w:p>
          <w:p w:rsidR="00EA64D8" w:rsidRDefault="00EA64D8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EA64D8" w:rsidRDefault="00EA64D8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ind w:firstLine="34"/>
              <w:jc w:val="both"/>
            </w:pPr>
            <w:r>
              <w:t>- является стабильной;</w:t>
            </w:r>
          </w:p>
          <w:p w:rsidR="00EA64D8" w:rsidRDefault="00EA64D8">
            <w:pPr>
              <w:jc w:val="both"/>
            </w:pPr>
            <w:r>
              <w:t>- наблюдается положительная динамика.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ind w:firstLine="39"/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EA64D8" w:rsidRDefault="00EA64D8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EA64D8" w:rsidRDefault="00EA64D8">
            <w:pPr>
              <w:jc w:val="both"/>
            </w:pPr>
            <w:r>
              <w:t>- наблюдается положительная динамика.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 w:rsidP="00D470D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EA64D8" w:rsidRDefault="00EA64D8">
            <w:pPr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EA64D8" w:rsidRDefault="00EA64D8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EA64D8" w:rsidRDefault="00EA64D8">
            <w:pPr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EA64D8" w:rsidRDefault="00EA64D8">
            <w:pPr>
              <w:jc w:val="both"/>
            </w:pPr>
            <w:r>
              <w:t>- на региональном, всероссийском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EA64D8" w:rsidRDefault="00EA64D8">
            <w:pPr>
              <w:jc w:val="both"/>
            </w:pPr>
            <w:r>
              <w:t>- сведения о публикациях не представлены;</w:t>
            </w:r>
          </w:p>
          <w:p w:rsidR="00EA64D8" w:rsidRDefault="00EA64D8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507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932"/>
        <w:gridCol w:w="1843"/>
        <w:gridCol w:w="1418"/>
        <w:gridCol w:w="1286"/>
        <w:gridCol w:w="141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EA64D8" w:rsidRDefault="00EA64D8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658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B74D36">
        <w:trPr>
          <w:trHeight w:val="1265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EA64D8" w:rsidRDefault="00EA64D8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B74D36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 w:rsidP="00B74D36">
            <w:pPr>
              <w:pBdr>
                <w:right w:val="single" w:sz="4" w:space="4" w:color="auto"/>
              </w:pBd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EA64D8" w:rsidTr="00B74D36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B74D36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/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1054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на региональном уровне;</w:t>
            </w:r>
          </w:p>
          <w:p w:rsidR="00EA64D8" w:rsidRDefault="00EA64D8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EA64D8" w:rsidTr="00EA64D8">
        <w:trPr>
          <w:trHeight w:val="416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EA64D8" w:rsidRDefault="00EA64D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EA64D8" w:rsidTr="00EA64D8"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D8" w:rsidRDefault="00EA6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EA64D8" w:rsidTr="00EA64D8">
        <w:trPr>
          <w:trHeight w:val="562"/>
        </w:trPr>
        <w:tc>
          <w:tcPr>
            <w:tcW w:w="23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74D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B74D36">
              <w:rPr>
                <w:b/>
              </w:rPr>
              <w:t>1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74D36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  <w:r w:rsidR="00B74D36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EA64D8" w:rsidRDefault="00EA64D8" w:rsidP="00EA64D8">
      <w:pPr>
        <w:rPr>
          <w:sz w:val="28"/>
          <w:szCs w:val="28"/>
        </w:rPr>
      </w:pPr>
    </w:p>
    <w:p w:rsidR="00EA64D8" w:rsidRDefault="00EA64D8" w:rsidP="00EA64D8">
      <w:pPr>
        <w:rPr>
          <w:sz w:val="16"/>
          <w:szCs w:val="16"/>
        </w:rPr>
      </w:pPr>
    </w:p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10"/>
          <w:cols w:space="720"/>
        </w:sectPr>
      </w:pPr>
    </w:p>
    <w:p w:rsidR="00EA64D8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lastRenderedPageBreak/>
        <w:t>Фреймовая структура аттестационных материалов воспитателей, претендующих на категорию</w:t>
      </w:r>
    </w:p>
    <w:p w:rsidR="00EA64D8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t>(первую или высшую)</w:t>
      </w:r>
    </w:p>
    <w:p w:rsidR="00EA64D8" w:rsidRDefault="00EA64D8" w:rsidP="00D470DC">
      <w:pPr>
        <w:pStyle w:val="afa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EA64D8" w:rsidRDefault="00EA64D8" w:rsidP="00D470D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EA64D8" w:rsidRDefault="00EA64D8" w:rsidP="00D470DC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организацией</w:t>
      </w:r>
    </w:p>
    <w:p w:rsidR="00EA64D8" w:rsidRDefault="00EA64D8" w:rsidP="00D470DC">
      <w:pPr>
        <w:pStyle w:val="afa"/>
        <w:spacing w:before="0" w:after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A64D8" w:rsidRDefault="00EA64D8" w:rsidP="00D470DC">
      <w:pPr>
        <w:spacing w:after="120"/>
        <w:ind w:left="720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1.1. Р</w:t>
      </w:r>
      <w:r>
        <w:rPr>
          <w:b/>
          <w:sz w:val="28"/>
          <w:szCs w:val="28"/>
        </w:rPr>
        <w:t>езультаты педагогического мониторинга физического развития воспитанников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</w:pPr>
            <w:r>
              <w:t>Учебный</w:t>
            </w:r>
          </w:p>
          <w:p w:rsidR="00EA64D8" w:rsidRDefault="00EA64D8" w:rsidP="00D470DC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 развития, единица измерения 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</w:tbl>
    <w:p w:rsidR="00B74D36" w:rsidRDefault="00B74D36" w:rsidP="00B74D36"/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 w:rsidP="00B74D36"/>
    <w:p w:rsidR="00B74D36" w:rsidRDefault="00B74D36" w:rsidP="00B74D36"/>
    <w:p w:rsidR="00B74D36" w:rsidRDefault="00B74D36" w:rsidP="00B74D36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EA64D8" w:rsidRDefault="00B74D36" w:rsidP="00B74D36">
      <w:pPr>
        <w:rPr>
          <w:b/>
        </w:rPr>
      </w:pPr>
      <w:r>
        <w:rPr>
          <w:i/>
        </w:rPr>
        <w:t>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B74D36" w:rsidRDefault="00B74D36" w:rsidP="00B74D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EA64D8" w:rsidRDefault="00B74D36" w:rsidP="00B74D36">
      <w:pPr>
        <w:jc w:val="right"/>
        <w:rPr>
          <w:b/>
          <w:sz w:val="28"/>
          <w:szCs w:val="28"/>
        </w:rPr>
      </w:pPr>
      <w:r>
        <w:br w:type="page"/>
      </w:r>
      <w:r w:rsidR="00EA64D8">
        <w:rPr>
          <w:b/>
          <w:sz w:val="28"/>
          <w:szCs w:val="28"/>
        </w:rPr>
        <w:lastRenderedPageBreak/>
        <w:t>Форма 2</w:t>
      </w:r>
    </w:p>
    <w:p w:rsidR="00EA64D8" w:rsidRDefault="00EA64D8" w:rsidP="00D470D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rFonts w:eastAsia="Batang"/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езультаты педагогического мониторинга познавательного развития воспитанников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</w:pPr>
            <w:r>
              <w:t>Учебный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Уровни, единица измерения</w:t>
            </w:r>
          </w:p>
          <w:p w:rsidR="00EA64D8" w:rsidRDefault="00EA64D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 w:rsidP="00B74D36"/>
    <w:p w:rsidR="00B74D36" w:rsidRDefault="00B74D36" w:rsidP="00B74D36"/>
    <w:p w:rsidR="00B74D36" w:rsidRDefault="00B74D36" w:rsidP="00B74D36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B74D36" w:rsidRDefault="00B74D36" w:rsidP="00B74D36">
      <w:pPr>
        <w:jc w:val="right"/>
      </w:pPr>
      <w:r>
        <w:rPr>
          <w:i/>
        </w:rPr>
        <w:t>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>
        <w:rPr>
          <w:i/>
        </w:rPr>
        <w:br/>
      </w:r>
      <w:r>
        <w:br/>
      </w:r>
    </w:p>
    <w:p w:rsidR="00B74D36" w:rsidRDefault="00B74D36" w:rsidP="00B74D36">
      <w:r>
        <w:br w:type="page"/>
      </w:r>
    </w:p>
    <w:p w:rsidR="00EA64D8" w:rsidRDefault="00EA64D8" w:rsidP="00B74D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речевого развития воспитанников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 w:rsidP="00B74D36"/>
    <w:p w:rsidR="00B74D36" w:rsidRDefault="00B74D36" w:rsidP="00B74D36"/>
    <w:p w:rsidR="00B74D36" w:rsidRDefault="00B74D36" w:rsidP="00B74D36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B74D36" w:rsidRDefault="00B74D36" w:rsidP="00B74D36">
      <w:pPr>
        <w:jc w:val="right"/>
      </w:pPr>
      <w:r>
        <w:rPr>
          <w:i/>
        </w:rPr>
        <w:t>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художественно-эстетического развития воспитанников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 w:rsidP="00B74D36"/>
    <w:p w:rsidR="00B74D36" w:rsidRDefault="00B74D36" w:rsidP="00B74D36"/>
    <w:p w:rsidR="00B74D36" w:rsidRDefault="00B74D36" w:rsidP="00B74D36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B74D36" w:rsidRDefault="00B74D36" w:rsidP="00B74D36">
      <w:r>
        <w:rPr>
          <w:i/>
        </w:rPr>
        <w:t>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социально-коммуникативного развития воспитанников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 w:rsidP="00B74D36"/>
    <w:p w:rsidR="00B74D36" w:rsidRDefault="00B74D36" w:rsidP="00B74D36"/>
    <w:p w:rsidR="00B74D36" w:rsidRDefault="00B74D36" w:rsidP="00B74D36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B74D36" w:rsidRDefault="00B74D36" w:rsidP="00B74D36">
      <w:pPr>
        <w:ind w:firstLine="360"/>
        <w:rPr>
          <w:i/>
        </w:rPr>
      </w:pPr>
      <w:r>
        <w:rPr>
          <w:i/>
        </w:rPr>
        <w:t>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B74D36" w:rsidRDefault="00B74D36" w:rsidP="00B74D36">
      <w:r>
        <w:br w:type="page"/>
      </w:r>
    </w:p>
    <w:p w:rsidR="00EA64D8" w:rsidRDefault="00EA64D8" w:rsidP="00EA64D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</w:p>
    <w:p w:rsidR="00EA64D8" w:rsidRDefault="00EA64D8" w:rsidP="00EA64D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мониторинга системы образования</w:t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План мероприятий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Название программы детского объединения (выходные данные программы со ссылкой на интернет-ресурс):</w:t>
            </w:r>
          </w:p>
          <w:p w:rsidR="00EA64D8" w:rsidRDefault="00EA64D8">
            <w: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ind w:firstLine="567"/>
      </w:pPr>
    </w:p>
    <w:p w:rsidR="00B74D36" w:rsidRDefault="00EA64D8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  <w:r>
        <w:t>___________________________________________________________________________________________</w:t>
      </w:r>
      <w:r w:rsidR="00D470DC">
        <w:t>______________________________</w:t>
      </w:r>
    </w:p>
    <w:p w:rsidR="00B74D36" w:rsidRDefault="00B74D36" w:rsidP="00B74D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программы </w:t>
            </w:r>
            <w:r>
              <w:t>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7а</w:t>
      </w:r>
    </w:p>
    <w:p w:rsidR="00EA64D8" w:rsidRDefault="00EA64D8" w:rsidP="00EA64D8">
      <w:pPr>
        <w:numPr>
          <w:ilvl w:val="1"/>
          <w:numId w:val="4"/>
        </w:numPr>
        <w:jc w:val="center"/>
        <w:rPr>
          <w:rFonts w:eastAsia="TimesNewRoman"/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 об удовлетворенности</w:t>
      </w:r>
      <w:r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</w:t>
      </w:r>
    </w:p>
    <w:p w:rsidR="00EA64D8" w:rsidRPr="00D470DC" w:rsidRDefault="00EA64D8" w:rsidP="00D470DC">
      <w:pPr>
        <w:spacing w:after="120"/>
        <w:ind w:left="1077"/>
        <w:jc w:val="center"/>
        <w:rPr>
          <w:rFonts w:eastAsia="TimesNewRoman"/>
          <w:b/>
          <w:bCs/>
          <w:sz w:val="28"/>
          <w:szCs w:val="28"/>
        </w:rPr>
      </w:pPr>
      <w:proofErr w:type="gramStart"/>
      <w:r>
        <w:rPr>
          <w:rFonts w:eastAsia="TimesNewRoman"/>
          <w:b/>
          <w:bCs/>
          <w:sz w:val="28"/>
          <w:szCs w:val="28"/>
        </w:rPr>
        <w:t>предоставляемых</w:t>
      </w:r>
      <w:proofErr w:type="gramEnd"/>
      <w:r>
        <w:rPr>
          <w:rFonts w:eastAsia="TimesNewRoman"/>
          <w:b/>
          <w:bCs/>
          <w:sz w:val="28"/>
          <w:szCs w:val="28"/>
        </w:rPr>
        <w:t xml:space="preserve">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EA64D8" w:rsidTr="00D470DC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EA64D8" w:rsidTr="00D470DC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r>
              <w:t>Учебный год:</w:t>
            </w:r>
          </w:p>
          <w:p w:rsidR="00EA64D8" w:rsidRDefault="00EA64D8" w:rsidP="00D470DC">
            <w:r>
              <w:t>Показатели результативности:</w:t>
            </w:r>
          </w:p>
          <w:p w:rsidR="00EA64D8" w:rsidRDefault="00EA64D8" w:rsidP="00D470DC">
            <w:r>
              <w:t>Наименование диагностических методик, автор (ы):</w:t>
            </w:r>
          </w:p>
          <w:p w:rsidR="00EA64D8" w:rsidRDefault="00EA64D8" w:rsidP="00D470DC">
            <w:r>
              <w:t>Количество родителей, принявших участие в мониторинге:</w:t>
            </w:r>
          </w:p>
          <w:p w:rsidR="00EA64D8" w:rsidRDefault="00EA64D8" w:rsidP="00D470DC">
            <w:pPr>
              <w:spacing w:line="276" w:lineRule="auto"/>
            </w:pPr>
            <w:r>
              <w:t>Результаты стартовой и итоговой диагностики:</w:t>
            </w:r>
          </w:p>
          <w:p w:rsidR="00EA64D8" w:rsidRDefault="00EA64D8" w:rsidP="00D470DC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Названия</w:t>
            </w:r>
            <w:r>
              <w:t xml:space="preserve"> документов, подтверждающих </w:t>
            </w:r>
            <w:r>
              <w:rPr>
                <w:rFonts w:eastAsia="TimesNewRoman"/>
                <w:bCs/>
              </w:rPr>
              <w:t>качество образовательных услуг, предоставляемых педагогом (благодарственные письма,</w:t>
            </w:r>
            <w: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EA64D8" w:rsidRDefault="00EA64D8" w:rsidP="00EA64D8">
      <w:pPr>
        <w:rPr>
          <w:szCs w:val="28"/>
        </w:rPr>
      </w:pPr>
    </w:p>
    <w:p w:rsidR="000A0B34" w:rsidRDefault="000A0B34" w:rsidP="000A0B34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B34" w:rsidRDefault="000A0B34" w:rsidP="000A0B34"/>
    <w:p w:rsidR="000A0B34" w:rsidRDefault="000A0B34" w:rsidP="000A0B34"/>
    <w:p w:rsidR="000A0B34" w:rsidRDefault="000A0B34" w:rsidP="000A0B34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B74D36" w:rsidRDefault="000A0B34" w:rsidP="000A0B34">
      <w:pPr>
        <w:suppressAutoHyphens w:val="0"/>
        <w:spacing w:after="200" w:line="276" w:lineRule="auto"/>
        <w:rPr>
          <w:szCs w:val="28"/>
        </w:rPr>
      </w:pPr>
      <w:r>
        <w:rPr>
          <w:i/>
        </w:rPr>
        <w:t xml:space="preserve">     </w:t>
      </w:r>
      <w:bookmarkStart w:id="0" w:name="_GoBack"/>
      <w:bookmarkEnd w:id="0"/>
      <w:r>
        <w:rPr>
          <w:i/>
        </w:rPr>
        <w:t>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 w:rsidR="00B74D36">
        <w:rPr>
          <w:szCs w:val="28"/>
        </w:rP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здоровьесберегающих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ind w:firstLine="567"/>
      </w:pPr>
    </w:p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________________________________________________________________________________________________________</w:t>
      </w:r>
      <w:r w:rsidR="00D470DC">
        <w:t>_________________</w:t>
      </w:r>
    </w:p>
    <w:p w:rsidR="00EA64D8" w:rsidRDefault="00EA64D8" w:rsidP="00D470DC">
      <w:pPr>
        <w:jc w:val="center"/>
        <w:rPr>
          <w:szCs w:val="28"/>
        </w:rPr>
      </w:pP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8а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безопасных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r>
        <w:t>____________________________________________________________________________________________________________________</w:t>
      </w:r>
      <w:r w:rsidR="00D470DC">
        <w:t>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>
        <w:rPr>
          <w:b/>
          <w:sz w:val="28"/>
          <w:szCs w:val="28"/>
        </w:rPr>
        <w:br/>
        <w:t>физкультурно-спортивной деятельности</w:t>
      </w:r>
    </w:p>
    <w:p w:rsidR="00EA64D8" w:rsidRDefault="00EA64D8" w:rsidP="00EA64D8">
      <w:pPr>
        <w:pStyle w:val="afa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EA64D8" w:rsidRDefault="00EA64D8" w:rsidP="00EA64D8">
      <w:pPr>
        <w:pStyle w:val="afa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педагогического работника по выявлению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938"/>
      </w:tblGrid>
      <w:tr w:rsidR="00EA64D8" w:rsidTr="00D470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Констатирующий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  <w:rPr>
                <w:szCs w:val="28"/>
              </w:rPr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EA64D8" w:rsidRDefault="00EA64D8">
            <w: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EA64D8" w:rsidRDefault="00EA64D8">
            <w:r>
              <w:t>Выявляемые способности:</w:t>
            </w:r>
          </w:p>
          <w:p w:rsidR="00EA64D8" w:rsidRDefault="00EA64D8">
            <w:r>
              <w:t xml:space="preserve">Наименование педагогических методик, автор (ы): 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Результаты стартовой диагностики:</w:t>
            </w: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EA64D8" w:rsidRDefault="00EA64D8" w:rsidP="00EA64D8">
      <w:pPr>
        <w:pStyle w:val="afa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647"/>
      </w:tblGrid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</w:tc>
      </w:tr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Pr>
              <w:tabs>
                <w:tab w:val="left" w:pos="567"/>
              </w:tabs>
            </w:pPr>
            <w:proofErr w:type="gramStart"/>
            <w:r>
              <w:t>(выходные данные проведённых мероприятий</w:t>
            </w:r>
            <w:proofErr w:type="gramEnd"/>
          </w:p>
          <w:p w:rsidR="00EA64D8" w:rsidRDefault="00EA64D8">
            <w:pPr>
              <w:tabs>
                <w:tab w:val="left" w:pos="567"/>
              </w:tabs>
            </w:pPr>
            <w:r>
              <w:t>со ссылкой на интернет-ресурс):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Направления деятельности, требующие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proofErr w:type="gramStart"/>
            <w:r>
              <w:t>Название программы по развитию способностей (выходные данные программы</w:t>
            </w:r>
            <w:proofErr w:type="gramEnd"/>
          </w:p>
          <w:p w:rsidR="00EA64D8" w:rsidRDefault="00EA64D8">
            <w:r>
              <w:t>со ссылкой на интернет-ресурс):</w:t>
            </w:r>
          </w:p>
          <w:p w:rsidR="00EA64D8" w:rsidRDefault="00EA64D8">
            <w:r>
              <w:t>Развиваемые способности: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Показатели, по которым отлеживалась эффективность деятельности воспитателя: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Результаты стартовой и итоговой диагностики: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Педагогические компетенции, требующие дальнейшего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EA64D8" w:rsidRDefault="00EA64D8" w:rsidP="00EA64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3.3.–3.5. Участие и достижения воспитанников в олимпиадах, конкурсах, фестивалях, соревнованиях</w:t>
      </w:r>
    </w:p>
    <w:p w:rsidR="00EA64D8" w:rsidRPr="00D470DC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профилю деятельности педагогического работника</w:t>
      </w:r>
    </w:p>
    <w:tbl>
      <w:tblPr>
        <w:tblW w:w="14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646"/>
        <w:gridCol w:w="2587"/>
        <w:gridCol w:w="3511"/>
        <w:gridCol w:w="1782"/>
        <w:gridCol w:w="1705"/>
        <w:gridCol w:w="2177"/>
      </w:tblGrid>
      <w:tr w:rsidR="00EA64D8" w:rsidTr="00D470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Группа.</w:t>
            </w:r>
          </w:p>
          <w:p w:rsidR="00EA64D8" w:rsidRDefault="00EA64D8">
            <w:pPr>
              <w:jc w:val="center"/>
            </w:pPr>
            <w:r>
              <w:t>Количество воспитанников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EA64D8" w:rsidRDefault="00EA64D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EA64D8" w:rsidRDefault="00EA64D8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EA64D8" w:rsidRDefault="00EA64D8">
            <w:pPr>
              <w:jc w:val="center"/>
            </w:pPr>
            <w:r>
              <w:t>(</w:t>
            </w:r>
            <w:r>
              <w:rPr>
                <w:b/>
                <w:i/>
              </w:rPr>
              <w:t>муниципальный, региональный, российский/международный</w:t>
            </w:r>
            <w: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24"/>
              <w:jc w:val="center"/>
            </w:pPr>
            <w:r>
              <w:t>Количество воспитанников, принявших участие</w:t>
            </w:r>
          </w:p>
          <w:p w:rsidR="00EA64D8" w:rsidRDefault="00EA64D8">
            <w:pPr>
              <w:jc w:val="center"/>
            </w:pPr>
            <w:r>
              <w:t>в мероприятии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Количество победителей</w:t>
            </w:r>
          </w:p>
          <w:p w:rsidR="00EA64D8" w:rsidRDefault="00EA64D8">
            <w:pPr>
              <w:jc w:val="center"/>
            </w:pPr>
            <w:r>
              <w:t>и (или) призеров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>данные документа со ссылкой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  <w:szCs w:val="22"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12</w:t>
      </w:r>
    </w:p>
    <w:p w:rsidR="00EA64D8" w:rsidRDefault="00EA64D8" w:rsidP="00EA64D8">
      <w:pPr>
        <w:pStyle w:val="afa"/>
        <w:ind w:left="0" w:firstLine="0"/>
        <w:jc w:val="center"/>
        <w:rPr>
          <w:bCs/>
        </w:rPr>
      </w:pPr>
      <w:r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14"/>
        <w:gridCol w:w="1635"/>
        <w:gridCol w:w="2334"/>
        <w:gridCol w:w="3118"/>
        <w:gridCol w:w="2269"/>
        <w:gridCol w:w="2987"/>
      </w:tblGrid>
      <w:tr w:rsidR="00EA64D8" w:rsidTr="00D470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08" w:right="-174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Показатели, 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которым</w:t>
            </w:r>
            <w:proofErr w:type="gramEnd"/>
            <w:r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диагностики</w:t>
            </w:r>
          </w:p>
          <w:p w:rsidR="00EA64D8" w:rsidRDefault="00EA64D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(стартовой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bCs/>
              </w:rPr>
              <w:t>и итоговой)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 данные конспектов и (или) технологических карт</w:t>
            </w:r>
          </w:p>
          <w:p w:rsidR="00EA64D8" w:rsidRDefault="00EA64D8">
            <w:pPr>
              <w:jc w:val="center"/>
            </w:pPr>
            <w:r>
              <w:t>с обоснованием актуальности использования и ссылкой на интернет-ресурс</w:t>
            </w: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</w:t>
      </w:r>
      <w:r w:rsidR="00D470DC">
        <w:t>______________________________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</w:p>
    <w:p w:rsidR="00EA64D8" w:rsidRDefault="00EA64D8" w:rsidP="00EA64D8">
      <w:pPr>
        <w:pStyle w:val="afa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Личный вклад педагога в совершенствование методов обучения и воспитания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89"/>
      </w:tblGrid>
      <w:tr w:rsidR="00EA64D8" w:rsidTr="00D470DC">
        <w:trPr>
          <w:trHeight w:val="3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EA64D8" w:rsidTr="00D470DC">
        <w:trPr>
          <w:trHeight w:val="30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Период работы: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Группа, количество воспитанников:</w:t>
            </w:r>
          </w:p>
          <w:p w:rsidR="00EA64D8" w:rsidRDefault="00EA64D8">
            <w:r>
              <w:t>Название плана (программы), в рамках которой проводилась работа</w:t>
            </w:r>
          </w:p>
          <w:p w:rsidR="00EA64D8" w:rsidRDefault="00EA64D8">
            <w:r>
              <w:t>(выходные данные документа):</w:t>
            </w:r>
          </w:p>
          <w:p w:rsidR="00EA64D8" w:rsidRDefault="00EA64D8">
            <w:r>
              <w:t>Название</w:t>
            </w:r>
            <w:r>
              <w:rPr>
                <w:color w:val="FF0000"/>
              </w:rPr>
              <w:t xml:space="preserve"> </w:t>
            </w:r>
            <w:r>
              <w:t>технологий: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  <w:p w:rsidR="00EA64D8" w:rsidRDefault="00EA64D8">
            <w:r>
              <w:t>Цель изменения: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Показатели, по которым отслеживалась эффективность изменения (совершенствования):</w:t>
            </w:r>
          </w:p>
          <w:p w:rsidR="00EA64D8" w:rsidRDefault="00EA64D8">
            <w:r>
              <w:t>Результаты использования (стартовая и итоговая диагностики):</w:t>
            </w:r>
          </w:p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14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4.3.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976"/>
        <w:gridCol w:w="2977"/>
        <w:gridCol w:w="2137"/>
      </w:tblGrid>
      <w:tr w:rsidR="00EA64D8" w:rsidTr="00D470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Виды деятельности.</w:t>
            </w:r>
          </w:p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Уровень участия </w:t>
            </w:r>
            <w:r>
              <w:br/>
              <w:t xml:space="preserve">(на </w:t>
            </w:r>
            <w:r>
              <w:rPr>
                <w:b/>
                <w:i/>
              </w:rPr>
              <w:t>уровне образовательной организации</w:t>
            </w:r>
            <w:r>
              <w:t xml:space="preserve">, </w:t>
            </w:r>
            <w:r>
              <w:rPr>
                <w:b/>
                <w:i/>
              </w:rPr>
              <w:t>муниципальном уровне</w:t>
            </w:r>
            <w:r>
              <w:t xml:space="preserve"> или на </w:t>
            </w:r>
            <w:r>
              <w:rPr>
                <w:b/>
                <w:i/>
              </w:rPr>
              <w:t>региональном, всероссийском уровне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 xml:space="preserve">данные документа со ссылкой 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ind w:firstLine="5420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15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40"/>
        <w:gridCol w:w="4040"/>
        <w:gridCol w:w="5245"/>
      </w:tblGrid>
      <w:tr w:rsidR="00EA64D8" w:rsidTr="002342E8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t xml:space="preserve">Выходные данные документов </w:t>
            </w:r>
          </w:p>
          <w:p w:rsidR="00EA64D8" w:rsidRDefault="00EA64D8">
            <w:pPr>
              <w:spacing w:line="276" w:lineRule="auto"/>
              <w:jc w:val="center"/>
            </w:pPr>
            <w:r>
              <w:t xml:space="preserve">по видам деятельности со ссылкой </w:t>
            </w:r>
          </w:p>
          <w:p w:rsidR="00EA64D8" w:rsidRDefault="00EA64D8">
            <w:pPr>
              <w:spacing w:line="276" w:lineRule="auto"/>
              <w:jc w:val="center"/>
              <w:rPr>
                <w:i/>
              </w:rPr>
            </w:pPr>
            <w:r>
              <w:t>на интернет-ресурс</w:t>
            </w:r>
          </w:p>
          <w:p w:rsidR="00EA64D8" w:rsidRDefault="00EA64D8">
            <w:pPr>
              <w:spacing w:line="276" w:lineRule="auto"/>
              <w:jc w:val="center"/>
            </w:pPr>
            <w:r>
              <w:rPr>
                <w:i/>
              </w:rPr>
              <w:t>(приказы, протоколы заседаний оргкомитетов профессиональных конкурсов)</w:t>
            </w:r>
          </w:p>
        </w:tc>
      </w:tr>
      <w:tr w:rsidR="00EA64D8" w:rsidTr="002342E8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2342E8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2342E8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540"/>
        <w:gridCol w:w="5670"/>
        <w:gridCol w:w="6237"/>
      </w:tblGrid>
      <w:tr w:rsidR="00EA64D8" w:rsidTr="00B241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EA64D8" w:rsidRDefault="00EA64D8">
            <w:pPr>
              <w:jc w:val="center"/>
              <w:rPr>
                <w:sz w:val="16"/>
                <w:szCs w:val="16"/>
              </w:rPr>
            </w:pPr>
          </w:p>
        </w:tc>
      </w:tr>
      <w:tr w:rsidR="00EA64D8" w:rsidTr="00B2417D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На сайте образовательной организации, </w:t>
            </w:r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t>в которой работает воспитатель или в сети интернет</w:t>
            </w:r>
            <w:proofErr w:type="gramEnd"/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(выходные данные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szCs w:val="28"/>
              </w:rPr>
              <w:t>со ссылкой на интернет-ресурс).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 xml:space="preserve">В сборниках конференций, </w:t>
            </w:r>
            <w:r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EA64D8" w:rsidRDefault="00EA64D8">
            <w:pPr>
              <w:jc w:val="center"/>
            </w:pPr>
            <w:proofErr w:type="gramStart"/>
            <w:r>
              <w:t>(выходные данные опубликованных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t>со ссылкой на интернет-ресурс)</w:t>
            </w: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EA64D8" w:rsidRDefault="00EA64D8" w:rsidP="00EA64D8">
      <w:pPr>
        <w:pStyle w:val="afa"/>
        <w:ind w:left="0" w:firstLine="0"/>
        <w:rPr>
          <w:rFonts w:eastAsia="Batang"/>
          <w:szCs w:val="24"/>
        </w:rPr>
      </w:pPr>
      <w:r>
        <w:rPr>
          <w:b/>
          <w:sz w:val="28"/>
          <w:szCs w:val="28"/>
        </w:rPr>
        <w:t>5.1.</w:t>
      </w:r>
      <w:r>
        <w:rPr>
          <w:rFonts w:eastAsia="Batang"/>
          <w:b/>
          <w:sz w:val="28"/>
          <w:szCs w:val="28"/>
        </w:rPr>
        <w:t>–</w:t>
      </w:r>
      <w:r>
        <w:rPr>
          <w:b/>
          <w:sz w:val="28"/>
          <w:szCs w:val="28"/>
        </w:rPr>
        <w:t>5.5. Обобщение и распространение опыта</w:t>
      </w:r>
      <w:r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843"/>
        <w:gridCol w:w="2703"/>
      </w:tblGrid>
      <w:tr w:rsidR="00EA64D8" w:rsidTr="00EA64D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Условия получения </w:t>
            </w:r>
          </w:p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</w:pPr>
            <w:r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A64D8" w:rsidTr="00EA64D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center"/>
            </w:pPr>
            <w:r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A64D8" w:rsidTr="00EA64D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>об обобщении и распространении опыта работы</w:t>
            </w:r>
            <w:r>
              <w:rPr>
                <w:rFonts w:eastAsia="Batang"/>
                <w:szCs w:val="24"/>
              </w:rPr>
              <w:t xml:space="preserve"> 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интернет-ресурс,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 xml:space="preserve">о внесении актуального педагогического опыта в банк данных </w:t>
            </w:r>
            <w:r>
              <w:rPr>
                <w:rFonts w:eastAsia="Batang"/>
                <w:szCs w:val="24"/>
              </w:rPr>
              <w:t>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 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 xml:space="preserve">Краткий комментарий педагогического работника </w:t>
      </w:r>
    </w:p>
    <w:p w:rsidR="00EA64D8" w:rsidRDefault="00EA64D8" w:rsidP="00EA64D8">
      <w:pPr>
        <w:pBdr>
          <w:bottom w:val="single" w:sz="8" w:space="15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  <w:r w:rsidR="00B2417D">
        <w:rPr>
          <w:b/>
          <w:sz w:val="28"/>
          <w:szCs w:val="28"/>
        </w:rPr>
        <w:t>______________________________</w:t>
      </w:r>
    </w:p>
    <w:p w:rsidR="00B74D36" w:rsidRDefault="00B74D3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EA64D8" w:rsidRDefault="00EA64D8" w:rsidP="00EA64D8">
      <w:pPr>
        <w:pStyle w:val="afa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18</w:t>
      </w:r>
    </w:p>
    <w:p w:rsidR="00EA64D8" w:rsidRDefault="00EA64D8" w:rsidP="00EA64D8">
      <w:pPr>
        <w:pStyle w:val="afa"/>
        <w:ind w:firstLine="0"/>
        <w:jc w:val="center"/>
      </w:pPr>
      <w:r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6232"/>
      </w:tblGrid>
      <w:tr w:rsidR="00EA64D8" w:rsidTr="00B2417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Уровень участия</w:t>
            </w:r>
          </w:p>
        </w:tc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EA64D8" w:rsidTr="00B2417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EA64D8" w:rsidRDefault="00EA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Образовательной организации</w:t>
            </w:r>
          </w:p>
          <w:p w:rsidR="00EA64D8" w:rsidRDefault="00EA64D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</w:tbl>
    <w:p w:rsidR="00EA64D8" w:rsidRDefault="00EA64D8" w:rsidP="00EA64D8">
      <w:pPr>
        <w:jc w:val="both"/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6.4. Наличие образовательных продуктов, прошедших экспертизу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6784"/>
        <w:gridCol w:w="6663"/>
      </w:tblGrid>
      <w:tr w:rsidR="00EA64D8" w:rsidTr="00B2417D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EA64D8" w:rsidTr="00B2417D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региональном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всероссийском</w:t>
            </w:r>
          </w:p>
          <w:p w:rsidR="00EA64D8" w:rsidRDefault="00EA64D8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B2417D" w:rsidP="00EA64D8">
      <w:pPr>
        <w:rPr>
          <w:szCs w:val="28"/>
        </w:rPr>
      </w:pPr>
      <w:r>
        <w:rPr>
          <w:szCs w:val="28"/>
        </w:rPr>
        <w:t>_</w:t>
      </w:r>
      <w:r w:rsidR="00EA64D8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EA64D8" w:rsidRDefault="00EA64D8" w:rsidP="00EA64D8"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</w:p>
    <w:p w:rsidR="00EA64D8" w:rsidRDefault="00EA64D8" w:rsidP="00EA64D8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:rsidR="00EA64D8" w:rsidRDefault="00EA64D8" w:rsidP="00EA64D8">
      <w:pPr>
        <w:jc w:val="center"/>
        <w:rPr>
          <w:b/>
          <w:sz w:val="18"/>
          <w:szCs w:val="18"/>
        </w:rPr>
      </w:pPr>
    </w:p>
    <w:tbl>
      <w:tblPr>
        <w:tblW w:w="14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6642"/>
        <w:gridCol w:w="6866"/>
      </w:tblGrid>
      <w:tr w:rsidR="00EA64D8" w:rsidTr="00B2417D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t>Учебный год</w:t>
            </w:r>
          </w:p>
        </w:tc>
        <w:tc>
          <w:tcPr>
            <w:tcW w:w="1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EA64D8" w:rsidTr="00B2417D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Конкурсы, проводимые неотраслевыми организациями</w:t>
            </w:r>
          </w:p>
          <w:p w:rsidR="00EA64D8" w:rsidRDefault="00EA64D8">
            <w:pPr>
              <w:ind w:right="459"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выходные данные документа со ссылкой на интернет-ресурс</w:t>
            </w:r>
            <w:r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shd w:val="clear" w:color="auto" w:fill="00FFFF"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C809DF" w:rsidRDefault="00C809DF"/>
    <w:sectPr w:rsidR="00C809DF" w:rsidSect="00B74D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0A0B34"/>
    <w:rsid w:val="002342E8"/>
    <w:rsid w:val="00B2417D"/>
    <w:rsid w:val="00B74D36"/>
    <w:rsid w:val="00C809DF"/>
    <w:rsid w:val="00D470DC"/>
    <w:rsid w:val="00E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5</cp:revision>
  <dcterms:created xsi:type="dcterms:W3CDTF">2016-08-29T08:50:00Z</dcterms:created>
  <dcterms:modified xsi:type="dcterms:W3CDTF">2018-06-26T06:20:00Z</dcterms:modified>
</cp:coreProperties>
</file>